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8286" w14:textId="77777777" w:rsidR="0019346C" w:rsidRPr="0019346C" w:rsidRDefault="0019346C" w:rsidP="0019346C">
      <w:pPr>
        <w:widowControl w:val="0"/>
        <w:autoSpaceDE w:val="0"/>
        <w:autoSpaceDN w:val="0"/>
        <w:adjustRightInd w:val="0"/>
        <w:ind w:left="7088"/>
        <w:jc w:val="center"/>
        <w:rPr>
          <w:bCs/>
          <w:sz w:val="28"/>
          <w:szCs w:val="28"/>
        </w:rPr>
      </w:pPr>
      <w:r w:rsidRPr="0019346C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1</w:t>
      </w:r>
    </w:p>
    <w:p w14:paraId="71692E96" w14:textId="77777777" w:rsidR="0019346C" w:rsidRDefault="0019346C" w:rsidP="002359DE"/>
    <w:p w14:paraId="6B2D1D83" w14:textId="77777777" w:rsidR="0019346C" w:rsidRPr="0019346C" w:rsidRDefault="00EC4E82" w:rsidP="0019346C">
      <w:pPr>
        <w:widowControl w:val="0"/>
        <w:autoSpaceDE w:val="0"/>
        <w:autoSpaceDN w:val="0"/>
        <w:adjustRightInd w:val="0"/>
        <w:ind w:left="708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</w:t>
      </w:r>
      <w:r w:rsidR="0019346C" w:rsidRPr="0019346C">
        <w:rPr>
          <w:bCs/>
          <w:sz w:val="28"/>
          <w:szCs w:val="28"/>
        </w:rPr>
        <w:t xml:space="preserve"> Росстата</w:t>
      </w:r>
    </w:p>
    <w:p w14:paraId="3CD20F85" w14:textId="77777777" w:rsidR="0019346C" w:rsidRPr="0019346C" w:rsidRDefault="0019346C" w:rsidP="0019346C">
      <w:pPr>
        <w:widowControl w:val="0"/>
        <w:autoSpaceDE w:val="0"/>
        <w:autoSpaceDN w:val="0"/>
        <w:adjustRightInd w:val="0"/>
        <w:ind w:left="7088"/>
        <w:jc w:val="center"/>
        <w:rPr>
          <w:bCs/>
          <w:sz w:val="28"/>
          <w:szCs w:val="28"/>
        </w:rPr>
      </w:pPr>
      <w:r w:rsidRPr="0019346C">
        <w:rPr>
          <w:bCs/>
          <w:sz w:val="28"/>
          <w:szCs w:val="28"/>
        </w:rPr>
        <w:t xml:space="preserve">от </w:t>
      </w:r>
      <w:r w:rsidR="00D05AC6">
        <w:rPr>
          <w:bCs/>
          <w:sz w:val="28"/>
          <w:szCs w:val="28"/>
        </w:rPr>
        <w:t>25.06.2021</w:t>
      </w:r>
      <w:r w:rsidRPr="0019346C">
        <w:rPr>
          <w:bCs/>
          <w:sz w:val="28"/>
          <w:szCs w:val="28"/>
        </w:rPr>
        <w:t xml:space="preserve"> №</w:t>
      </w:r>
      <w:r w:rsidR="00D05AC6">
        <w:rPr>
          <w:bCs/>
          <w:sz w:val="28"/>
          <w:szCs w:val="28"/>
        </w:rPr>
        <w:t xml:space="preserve"> 363</w:t>
      </w:r>
    </w:p>
    <w:p w14:paraId="61AA2E91" w14:textId="77777777" w:rsidR="0019346C" w:rsidRPr="0019346C" w:rsidRDefault="0019346C" w:rsidP="0019346C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</w:p>
    <w:p w14:paraId="58C954EE" w14:textId="77777777" w:rsidR="0019346C" w:rsidRPr="0019346C" w:rsidRDefault="0019346C" w:rsidP="0019346C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</w:p>
    <w:p w14:paraId="3ECC09A6" w14:textId="77777777" w:rsidR="0019346C" w:rsidRPr="0019346C" w:rsidRDefault="0019346C" w:rsidP="0019346C">
      <w:pPr>
        <w:widowControl w:val="0"/>
        <w:autoSpaceDE w:val="0"/>
        <w:autoSpaceDN w:val="0"/>
        <w:adjustRightInd w:val="0"/>
        <w:ind w:left="5670" w:right="-171"/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15"/>
        <w:gridCol w:w="211"/>
        <w:gridCol w:w="1021"/>
        <w:gridCol w:w="272"/>
        <w:gridCol w:w="1311"/>
        <w:gridCol w:w="325"/>
        <w:gridCol w:w="298"/>
        <w:gridCol w:w="1110"/>
        <w:gridCol w:w="402"/>
        <w:gridCol w:w="268"/>
        <w:gridCol w:w="152"/>
        <w:gridCol w:w="585"/>
        <w:gridCol w:w="1043"/>
        <w:gridCol w:w="376"/>
        <w:gridCol w:w="1403"/>
      </w:tblGrid>
      <w:tr w:rsidR="0019346C" w:rsidRPr="0019346C" w14:paraId="398E5C5D" w14:textId="77777777" w:rsidTr="0019346C">
        <w:trPr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B0151" w14:textId="77777777" w:rsidR="0019346C" w:rsidRPr="0019346C" w:rsidRDefault="0019346C" w:rsidP="00615BA9">
            <w:pPr>
              <w:numPr>
                <w:ilvl w:val="0"/>
                <w:numId w:val="6"/>
              </w:numPr>
              <w:shd w:val="clear" w:color="auto" w:fill="FFFFFF"/>
              <w:ind w:left="431" w:hanging="431"/>
              <w:jc w:val="center"/>
              <w:rPr>
                <w:b/>
                <w:sz w:val="24"/>
                <w:szCs w:val="24"/>
                <w:lang w:eastAsia="ar-SA"/>
              </w:rPr>
            </w:pPr>
            <w:r w:rsidRPr="0019346C">
              <w:rPr>
                <w:b/>
                <w:sz w:val="24"/>
                <w:szCs w:val="24"/>
                <w:lang w:eastAsia="ar-SA"/>
              </w:rPr>
              <w:t>ФЕДЕРАЛЬНОЕ СТАТИСТИЧЕСКОЕ НАБЛЮДЕНИЕ</w:t>
            </w:r>
          </w:p>
        </w:tc>
      </w:tr>
      <w:tr w:rsidR="0019346C" w:rsidRPr="0019346C" w14:paraId="5BAD3534" w14:textId="77777777" w:rsidTr="0019346C">
        <w:trPr>
          <w:jc w:val="center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7A30C1" w14:textId="77777777" w:rsidR="0019346C" w:rsidRPr="0019346C" w:rsidRDefault="0019346C" w:rsidP="0019346C">
            <w:pPr>
              <w:numPr>
                <w:ilvl w:val="0"/>
                <w:numId w:val="6"/>
              </w:numPr>
              <w:shd w:val="clear" w:color="auto" w:fill="FFFFFF"/>
              <w:ind w:left="431" w:hanging="431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9346C" w:rsidRPr="0019346C" w14:paraId="67F4EA8B" w14:textId="77777777" w:rsidTr="0019346C">
        <w:trPr>
          <w:jc w:val="center"/>
        </w:trPr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EE49C" w14:textId="77777777" w:rsidR="0019346C" w:rsidRPr="0019346C" w:rsidRDefault="0019346C" w:rsidP="00DF1FD2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center"/>
              <w:rPr>
                <w:b/>
                <w:bCs/>
                <w:lang w:eastAsia="ar-SA"/>
              </w:rPr>
            </w:pPr>
            <w:r w:rsidRPr="0019346C">
              <w:rPr>
                <w:b/>
                <w:bCs/>
                <w:lang w:eastAsia="ar-SA"/>
              </w:rPr>
              <w:t>КОНФИДЕНЦИАЛЬНОСТЬ ГАРАНТИРУЕТСЯ ПОЛУЧАТЕЛЕМ ИНФОРМАЦИИ</w:t>
            </w:r>
          </w:p>
        </w:tc>
      </w:tr>
      <w:tr w:rsidR="0019346C" w:rsidRPr="0019346C" w14:paraId="7FAA1D35" w14:textId="77777777" w:rsidTr="0019346C">
        <w:trPr>
          <w:jc w:val="center"/>
        </w:trPr>
        <w:tc>
          <w:tcPr>
            <w:tcW w:w="5000" w:type="pct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C757" w14:textId="77777777" w:rsidR="0019346C" w:rsidRPr="0019346C" w:rsidRDefault="0019346C" w:rsidP="00DF1FD2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9346C" w:rsidRPr="0019346C" w14:paraId="04880B88" w14:textId="77777777" w:rsidTr="0019346C">
        <w:trPr>
          <w:trHeight w:val="303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F7AD5" w14:textId="77777777" w:rsidR="0019346C" w:rsidRPr="0019346C" w:rsidRDefault="0019346C" w:rsidP="0012258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320"/>
              </w:tabs>
              <w:jc w:val="center"/>
              <w:rPr>
                <w:b/>
                <w:sz w:val="24"/>
                <w:szCs w:val="24"/>
              </w:rPr>
            </w:pPr>
            <w:r w:rsidRPr="0019346C">
              <w:rPr>
                <w:b/>
                <w:sz w:val="24"/>
                <w:szCs w:val="24"/>
              </w:rPr>
              <w:t xml:space="preserve">ВЫБОРОЧНОЕ НАБЛЮДЕНИЕ СОСТОЯНИЯ ЗДОРОВЬЯ НАСЕЛЕНИЯ </w:t>
            </w:r>
          </w:p>
        </w:tc>
      </w:tr>
      <w:tr w:rsidR="0019346C" w:rsidRPr="0019346C" w14:paraId="15B298E7" w14:textId="77777777" w:rsidTr="0019346C">
        <w:trPr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F2530" w14:textId="77777777" w:rsidR="0019346C" w:rsidRPr="0019346C" w:rsidRDefault="0019346C" w:rsidP="00DF1FD2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9346C" w:rsidRPr="0019346C" w14:paraId="4DC66DB9" w14:textId="77777777" w:rsidTr="0019346C">
        <w:trPr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09022" w14:textId="77777777" w:rsidR="0019346C" w:rsidRPr="0019346C" w:rsidRDefault="0019346C" w:rsidP="00DF1FD2">
            <w:pPr>
              <w:jc w:val="center"/>
              <w:rPr>
                <w:rFonts w:ascii="Arial Black" w:hAnsi="Arial Black"/>
                <w:b/>
                <w:sz w:val="28"/>
                <w:szCs w:val="24"/>
                <w:lang w:eastAsia="ar-SA"/>
              </w:rPr>
            </w:pPr>
            <w:r w:rsidRPr="0019346C">
              <w:rPr>
                <w:rFonts w:ascii="Arial Black" w:hAnsi="Arial Black"/>
                <w:b/>
                <w:sz w:val="24"/>
                <w:szCs w:val="24"/>
                <w:lang w:eastAsia="ar-SA"/>
              </w:rPr>
              <w:t>ВОПРОСНИК ДЛЯ ДОМОХОЗЯЙСТВА</w:t>
            </w:r>
          </w:p>
        </w:tc>
      </w:tr>
      <w:tr w:rsidR="0019346C" w:rsidRPr="0019346C" w14:paraId="62BA04D2" w14:textId="77777777" w:rsidTr="0019346C">
        <w:trPr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C3855" w14:textId="77777777" w:rsidR="0019346C" w:rsidRPr="0019346C" w:rsidRDefault="0019346C" w:rsidP="0019346C">
            <w:pPr>
              <w:numPr>
                <w:ilvl w:val="0"/>
                <w:numId w:val="6"/>
              </w:numPr>
              <w:shd w:val="clear" w:color="auto" w:fill="FFFFFF"/>
              <w:ind w:left="431" w:hanging="431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9346C" w:rsidRPr="0019346C" w14:paraId="35B42EC0" w14:textId="77777777" w:rsidTr="0019346C">
        <w:trPr>
          <w:trHeight w:val="186"/>
          <w:jc w:val="center"/>
        </w:trPr>
        <w:tc>
          <w:tcPr>
            <w:tcW w:w="197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57D45E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083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7AD916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71103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72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8468C6" w14:textId="77777777" w:rsidR="0019346C" w:rsidRPr="0019346C" w:rsidRDefault="0019346C" w:rsidP="0019346C">
            <w:pPr>
              <w:suppressAutoHyphens/>
              <w:snapToGrid w:val="0"/>
              <w:spacing w:before="40"/>
              <w:jc w:val="center"/>
              <w:rPr>
                <w:rFonts w:eastAsia="Arial"/>
                <w:szCs w:val="24"/>
                <w:lang w:eastAsia="ar-SA"/>
              </w:rPr>
            </w:pPr>
            <w:r w:rsidRPr="0019346C">
              <w:rPr>
                <w:rFonts w:eastAsia="Arial"/>
                <w:szCs w:val="24"/>
                <w:lang w:eastAsia="ar-SA"/>
              </w:rPr>
              <w:t>ВЫБОРОЧНОЕ НАБЛЮДЕНИЕ</w:t>
            </w:r>
          </w:p>
        </w:tc>
      </w:tr>
      <w:tr w:rsidR="0019346C" w:rsidRPr="0019346C" w14:paraId="49EA6D1E" w14:textId="77777777" w:rsidTr="0019346C">
        <w:trPr>
          <w:trHeight w:val="183"/>
          <w:jc w:val="center"/>
        </w:trPr>
        <w:tc>
          <w:tcPr>
            <w:tcW w:w="19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45C7" w14:textId="77777777" w:rsidR="0019346C" w:rsidRPr="0019346C" w:rsidRDefault="0019346C" w:rsidP="0019346C">
            <w:pPr>
              <w:snapToGrid w:val="0"/>
              <w:rPr>
                <w:lang w:eastAsia="ar-SA"/>
              </w:rPr>
            </w:pPr>
            <w:r w:rsidRPr="0019346C">
              <w:rPr>
                <w:lang w:eastAsia="ar-SA"/>
              </w:rPr>
              <w:t>Предоставляют:</w:t>
            </w:r>
          </w:p>
        </w:tc>
        <w:tc>
          <w:tcPr>
            <w:tcW w:w="1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CED1" w14:textId="77777777" w:rsidR="0019346C" w:rsidRPr="0019346C" w:rsidRDefault="0019346C" w:rsidP="0019346C">
            <w:pPr>
              <w:snapToGrid w:val="0"/>
              <w:spacing w:before="40" w:after="4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Сроки предоставления</w:t>
            </w:r>
          </w:p>
        </w:tc>
        <w:tc>
          <w:tcPr>
            <w:tcW w:w="213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69F481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C4C4" w14:textId="77777777" w:rsidR="0019346C" w:rsidRPr="0019346C" w:rsidRDefault="0019346C" w:rsidP="0019346C">
            <w:pPr>
              <w:snapToGrid w:val="0"/>
              <w:jc w:val="center"/>
              <w:rPr>
                <w:lang w:eastAsia="ar-SA"/>
              </w:rPr>
            </w:pPr>
            <w:r w:rsidRPr="0019346C">
              <w:rPr>
                <w:sz w:val="22"/>
                <w:szCs w:val="24"/>
                <w:lang w:eastAsia="ar-SA"/>
              </w:rPr>
              <w:t>Форма № 1-здоровье населения</w:t>
            </w:r>
          </w:p>
        </w:tc>
      </w:tr>
      <w:tr w:rsidR="0019346C" w:rsidRPr="0019346C" w14:paraId="3062C85E" w14:textId="77777777" w:rsidTr="0019346C">
        <w:trPr>
          <w:trHeight w:val="183"/>
          <w:jc w:val="center"/>
        </w:trPr>
        <w:tc>
          <w:tcPr>
            <w:tcW w:w="1975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68F08A" w14:textId="77777777" w:rsidR="0019346C" w:rsidRPr="0019346C" w:rsidRDefault="0019346C" w:rsidP="00B7313E">
            <w:pPr>
              <w:snapToGrid w:val="0"/>
              <w:rPr>
                <w:lang w:eastAsia="ar-SA"/>
              </w:rPr>
            </w:pPr>
            <w:r w:rsidRPr="0019346C">
              <w:rPr>
                <w:lang w:eastAsia="ar-SA"/>
              </w:rPr>
              <w:t xml:space="preserve">интервьюеры </w:t>
            </w:r>
            <w:r w:rsidR="00B7313E">
              <w:rPr>
                <w:lang w:eastAsia="ar-SA"/>
              </w:rPr>
              <w:t>В</w:t>
            </w:r>
            <w:r w:rsidRPr="0019346C">
              <w:rPr>
                <w:lang w:eastAsia="ar-SA"/>
              </w:rPr>
              <w:t>ыборочного наблюдения состояния здоровья населения:</w:t>
            </w:r>
          </w:p>
        </w:tc>
        <w:tc>
          <w:tcPr>
            <w:tcW w:w="1083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E0B366" w14:textId="77777777" w:rsidR="0019346C" w:rsidRPr="0019346C" w:rsidRDefault="0019346C" w:rsidP="0019346C">
            <w:pPr>
              <w:suppressAutoHyphens/>
              <w:snapToGrid w:val="0"/>
              <w:spacing w:before="40"/>
              <w:jc w:val="center"/>
              <w:rPr>
                <w:rFonts w:eastAsia="Arial"/>
                <w:lang w:eastAsia="ar-SA"/>
              </w:rPr>
            </w:pPr>
            <w:r w:rsidRPr="0019346C">
              <w:rPr>
                <w:rFonts w:eastAsia="Arial"/>
                <w:lang w:eastAsia="ar-SA"/>
              </w:rPr>
              <w:t xml:space="preserve">до 1 октября </w:t>
            </w:r>
            <w:r w:rsidRPr="0019346C">
              <w:rPr>
                <w:rFonts w:eastAsia="Arial"/>
                <w:lang w:val="en-US" w:eastAsia="ar-SA"/>
              </w:rPr>
              <w:t>20</w:t>
            </w:r>
            <w:r w:rsidRPr="0019346C">
              <w:rPr>
                <w:rFonts w:eastAsia="Arial"/>
                <w:lang w:eastAsia="ar-SA"/>
              </w:rPr>
              <w:t>21</w:t>
            </w:r>
            <w:r w:rsidRPr="0019346C">
              <w:rPr>
                <w:rFonts w:eastAsia="Arial"/>
                <w:lang w:val="en-US" w:eastAsia="ar-SA"/>
              </w:rPr>
              <w:t xml:space="preserve"> </w:t>
            </w:r>
            <w:r w:rsidRPr="0019346C">
              <w:rPr>
                <w:rFonts w:eastAsia="Arial"/>
                <w:lang w:eastAsia="ar-SA"/>
              </w:rPr>
              <w:t>г.</w:t>
            </w:r>
          </w:p>
        </w:tc>
        <w:tc>
          <w:tcPr>
            <w:tcW w:w="21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44F4504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lang w:eastAsia="ar-SA"/>
              </w:rPr>
            </w:pPr>
          </w:p>
        </w:tc>
        <w:tc>
          <w:tcPr>
            <w:tcW w:w="17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179920" w14:textId="77777777" w:rsidR="0019346C" w:rsidRPr="0019346C" w:rsidRDefault="0019346C" w:rsidP="0019346C">
            <w:pPr>
              <w:snapToGrid w:val="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Приказ Росстата</w:t>
            </w:r>
            <w:r w:rsidRPr="0019346C">
              <w:rPr>
                <w:lang w:eastAsia="ar-SA"/>
              </w:rPr>
              <w:br/>
              <w:t>об утверждении формы</w:t>
            </w:r>
          </w:p>
          <w:p w14:paraId="245A1EF8" w14:textId="77777777" w:rsidR="0019346C" w:rsidRPr="0019346C" w:rsidRDefault="0019346C" w:rsidP="00D05AC6">
            <w:pPr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 xml:space="preserve">от </w:t>
            </w:r>
            <w:r w:rsidR="00D05AC6">
              <w:rPr>
                <w:lang w:eastAsia="ar-SA"/>
              </w:rPr>
              <w:t>25.06.2021</w:t>
            </w:r>
            <w:r w:rsidRPr="0019346C">
              <w:rPr>
                <w:lang w:eastAsia="ar-SA"/>
              </w:rPr>
              <w:t xml:space="preserve"> № </w:t>
            </w:r>
            <w:r w:rsidR="00D05AC6">
              <w:rPr>
                <w:lang w:eastAsia="ar-SA"/>
              </w:rPr>
              <w:t>363</w:t>
            </w:r>
          </w:p>
        </w:tc>
      </w:tr>
      <w:tr w:rsidR="0019346C" w:rsidRPr="0019346C" w14:paraId="7F901256" w14:textId="77777777" w:rsidTr="0019346C">
        <w:trPr>
          <w:trHeight w:val="183"/>
          <w:jc w:val="center"/>
        </w:trPr>
        <w:tc>
          <w:tcPr>
            <w:tcW w:w="1975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8F12" w14:textId="77777777" w:rsidR="0019346C" w:rsidRPr="0019346C" w:rsidRDefault="0019346C" w:rsidP="0019346C">
            <w:pPr>
              <w:suppressAutoHyphens/>
              <w:snapToGrid w:val="0"/>
              <w:spacing w:before="40"/>
              <w:ind w:left="180"/>
              <w:rPr>
                <w:rFonts w:eastAsia="Arial"/>
                <w:lang w:eastAsia="ar-SA"/>
              </w:rPr>
            </w:pPr>
            <w:r w:rsidRPr="0019346C">
              <w:rPr>
                <w:rFonts w:eastAsia="Arial"/>
                <w:lang w:eastAsia="ar-SA"/>
              </w:rPr>
              <w:t xml:space="preserve">– территориальному органу Росстата </w:t>
            </w:r>
            <w:r w:rsidRPr="0019346C">
              <w:rPr>
                <w:rFonts w:eastAsia="Arial"/>
                <w:lang w:eastAsia="ar-SA"/>
              </w:rPr>
              <w:br/>
              <w:t xml:space="preserve">в субъекте Российской Федерации </w:t>
            </w:r>
            <w:r w:rsidRPr="0019346C">
              <w:rPr>
                <w:rFonts w:eastAsia="Arial"/>
                <w:lang w:eastAsia="ar-SA"/>
              </w:rPr>
              <w:br/>
              <w:t>по установленному им адресу</w:t>
            </w:r>
          </w:p>
        </w:tc>
        <w:tc>
          <w:tcPr>
            <w:tcW w:w="108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85FA" w14:textId="77777777" w:rsidR="0019346C" w:rsidRPr="0019346C" w:rsidRDefault="0019346C" w:rsidP="0019346C">
            <w:pPr>
              <w:suppressAutoHyphens/>
              <w:snapToGrid w:val="0"/>
              <w:spacing w:before="40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5E7288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9369" w14:textId="77777777" w:rsidR="0019346C" w:rsidRPr="0019346C" w:rsidRDefault="0019346C" w:rsidP="0019346C">
            <w:pPr>
              <w:snapToGrid w:val="0"/>
              <w:jc w:val="center"/>
              <w:rPr>
                <w:lang w:eastAsia="ar-SA"/>
              </w:rPr>
            </w:pPr>
            <w:r w:rsidRPr="0019346C">
              <w:rPr>
                <w:sz w:val="22"/>
                <w:szCs w:val="24"/>
                <w:lang w:eastAsia="ar-SA"/>
              </w:rPr>
              <w:t>годовая</w:t>
            </w:r>
          </w:p>
        </w:tc>
      </w:tr>
      <w:tr w:rsidR="0019346C" w:rsidRPr="0019346C" w14:paraId="3C101DA6" w14:textId="77777777" w:rsidTr="0019346C">
        <w:trPr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C5C5C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9346C" w:rsidRPr="0019346C" w14:paraId="6A16403E" w14:textId="77777777" w:rsidTr="0019346C">
        <w:trPr>
          <w:trHeight w:val="214"/>
          <w:jc w:val="center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E362E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385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16A7D" w14:textId="77777777" w:rsidR="0019346C" w:rsidRPr="0019346C" w:rsidRDefault="0019346C" w:rsidP="0019346C">
            <w:pPr>
              <w:suppressAutoHyphens/>
              <w:snapToGrid w:val="0"/>
              <w:spacing w:before="120"/>
              <w:rPr>
                <w:rFonts w:eastAsia="Arial"/>
                <w:lang w:eastAsia="ar-SA"/>
              </w:rPr>
            </w:pPr>
            <w:r w:rsidRPr="0019346C">
              <w:rPr>
                <w:rFonts w:eastAsia="Arial"/>
                <w:lang w:eastAsia="ar-SA"/>
              </w:rPr>
              <w:t>Территория ______________________________________________________________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F06D7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9346C" w:rsidRPr="0019346C" w14:paraId="71FF1E9D" w14:textId="77777777" w:rsidTr="0019346C">
        <w:trPr>
          <w:trHeight w:val="187"/>
          <w:jc w:val="center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B7811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385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A1372" w14:textId="77777777" w:rsidR="0019346C" w:rsidRPr="0019346C" w:rsidRDefault="0019346C" w:rsidP="0019346C">
            <w:pPr>
              <w:snapToGrid w:val="0"/>
              <w:spacing w:before="120"/>
              <w:rPr>
                <w:lang w:eastAsia="ar-SA"/>
              </w:rPr>
            </w:pPr>
            <w:r w:rsidRPr="0019346C">
              <w:rPr>
                <w:lang w:eastAsia="ar-SA"/>
              </w:rPr>
              <w:t>Населенный пункт ________________________________________________________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8CC36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9346C" w:rsidRPr="0019346C" w14:paraId="1C4D37C7" w14:textId="77777777" w:rsidTr="0019346C">
        <w:trPr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46558F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9346C" w:rsidRPr="0019346C" w14:paraId="0D3F6F9D" w14:textId="77777777" w:rsidTr="0019346C">
        <w:trPr>
          <w:trHeight w:val="151"/>
          <w:jc w:val="center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18530" w14:textId="77777777" w:rsidR="0019346C" w:rsidRPr="0019346C" w:rsidRDefault="0019346C" w:rsidP="00DF1FD2">
            <w:pPr>
              <w:tabs>
                <w:tab w:val="left" w:pos="284"/>
              </w:tabs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9346C" w:rsidRPr="0019346C" w14:paraId="25E8EE65" w14:textId="77777777" w:rsidTr="0019346C">
        <w:trPr>
          <w:trHeight w:val="189"/>
          <w:jc w:val="center"/>
        </w:trPr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8019" w14:textId="77777777" w:rsidR="0019346C" w:rsidRPr="0019346C" w:rsidRDefault="0019346C" w:rsidP="0019346C">
            <w:pPr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 xml:space="preserve">Код </w:t>
            </w:r>
            <w:r w:rsidRPr="0019346C">
              <w:rPr>
                <w:sz w:val="16"/>
                <w:szCs w:val="16"/>
                <w:lang w:eastAsia="ar-SA"/>
              </w:rPr>
              <w:br/>
              <w:t>формы по</w:t>
            </w:r>
            <w:r w:rsidRPr="0019346C">
              <w:rPr>
                <w:sz w:val="16"/>
                <w:szCs w:val="16"/>
                <w:lang w:eastAsia="ar-SA"/>
              </w:rPr>
              <w:br/>
              <w:t>ОКУД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2369" w14:textId="77777777" w:rsidR="0019346C" w:rsidRPr="0019346C" w:rsidRDefault="0019346C" w:rsidP="0019346C">
            <w:pPr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Код</w:t>
            </w:r>
            <w:r w:rsidRPr="0019346C">
              <w:rPr>
                <w:sz w:val="16"/>
                <w:szCs w:val="16"/>
                <w:lang w:eastAsia="ar-SA"/>
              </w:rPr>
              <w:br/>
              <w:t>субъекта Российской Федерации</w:t>
            </w:r>
            <w:r w:rsidRPr="0019346C">
              <w:rPr>
                <w:sz w:val="16"/>
                <w:szCs w:val="16"/>
                <w:lang w:eastAsia="ar-SA"/>
              </w:rPr>
              <w:br/>
              <w:t>(1, 2 знаки)</w:t>
            </w:r>
          </w:p>
        </w:tc>
        <w:tc>
          <w:tcPr>
            <w:tcW w:w="11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554D" w14:textId="77777777" w:rsidR="0019346C" w:rsidRPr="0019346C" w:rsidRDefault="0019346C" w:rsidP="0019346C">
            <w:pPr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 xml:space="preserve">Код населенного пункта </w:t>
            </w:r>
            <w:r w:rsidRPr="0019346C">
              <w:rPr>
                <w:sz w:val="16"/>
                <w:szCs w:val="16"/>
                <w:lang w:eastAsia="ar-SA"/>
              </w:rPr>
              <w:br/>
              <w:t>(3 – 11 знаки)</w:t>
            </w: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842DC" w14:textId="77777777" w:rsidR="0019346C" w:rsidRPr="0019346C" w:rsidRDefault="0019346C" w:rsidP="0019346C">
            <w:pPr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 xml:space="preserve">Код типа </w:t>
            </w:r>
            <w:r w:rsidRPr="0019346C">
              <w:rPr>
                <w:sz w:val="16"/>
                <w:szCs w:val="16"/>
                <w:lang w:eastAsia="ar-SA"/>
              </w:rPr>
              <w:br/>
              <w:t xml:space="preserve">населенного пункта </w:t>
            </w:r>
            <w:r w:rsidRPr="0019346C">
              <w:rPr>
                <w:sz w:val="16"/>
                <w:szCs w:val="16"/>
                <w:lang w:eastAsia="ar-SA"/>
              </w:rPr>
              <w:br/>
              <w:t>(городской – 1;</w:t>
            </w:r>
            <w:r w:rsidRPr="0019346C">
              <w:rPr>
                <w:sz w:val="16"/>
                <w:szCs w:val="16"/>
                <w:lang w:eastAsia="ar-SA"/>
              </w:rPr>
              <w:br/>
              <w:t>сельский – 2)</w:t>
            </w: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9F498" w14:textId="77777777" w:rsidR="0019346C" w:rsidRPr="0019346C" w:rsidRDefault="0019346C" w:rsidP="0019346C">
            <w:pPr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Номер участка</w:t>
            </w:r>
            <w:r w:rsidRPr="0019346C">
              <w:rPr>
                <w:sz w:val="16"/>
                <w:szCs w:val="16"/>
                <w:lang w:eastAsia="ar-SA"/>
              </w:rPr>
              <w:br/>
              <w:t xml:space="preserve">переписи </w:t>
            </w:r>
            <w:r w:rsidRPr="0019346C">
              <w:rPr>
                <w:sz w:val="16"/>
                <w:szCs w:val="16"/>
                <w:lang w:eastAsia="ar-SA"/>
              </w:rPr>
              <w:br/>
              <w:t>населения</w:t>
            </w:r>
            <w:r w:rsidRPr="0019346C">
              <w:rPr>
                <w:sz w:val="16"/>
                <w:szCs w:val="16"/>
                <w:lang w:eastAsia="ar-SA"/>
              </w:rPr>
              <w:br/>
              <w:t>(6 знаков)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6309" w14:textId="77777777" w:rsidR="0019346C" w:rsidRPr="0019346C" w:rsidRDefault="0019346C" w:rsidP="0019346C">
            <w:pPr>
              <w:snapToGrid w:val="0"/>
              <w:spacing w:before="60" w:after="60" w:line="200" w:lineRule="exact"/>
              <w:ind w:right="-113"/>
              <w:jc w:val="center"/>
              <w:rPr>
                <w:iCs/>
                <w:sz w:val="16"/>
                <w:szCs w:val="16"/>
                <w:lang w:eastAsia="ar-SA"/>
              </w:rPr>
            </w:pPr>
            <w:r w:rsidRPr="0019346C">
              <w:rPr>
                <w:iCs/>
                <w:sz w:val="16"/>
                <w:szCs w:val="16"/>
                <w:lang w:eastAsia="ar-SA"/>
              </w:rPr>
              <w:t>Номер</w:t>
            </w:r>
            <w:r w:rsidRPr="0019346C">
              <w:rPr>
                <w:iCs/>
                <w:sz w:val="16"/>
                <w:szCs w:val="16"/>
                <w:lang w:eastAsia="ar-SA"/>
              </w:rPr>
              <w:br/>
              <w:t>домохозяйства</w:t>
            </w:r>
            <w:r w:rsidRPr="0019346C">
              <w:rPr>
                <w:iCs/>
                <w:sz w:val="16"/>
                <w:szCs w:val="16"/>
                <w:lang w:eastAsia="ar-SA"/>
              </w:rPr>
              <w:br/>
              <w:t>в пределах</w:t>
            </w:r>
            <w:r w:rsidRPr="0019346C">
              <w:rPr>
                <w:iCs/>
                <w:sz w:val="16"/>
                <w:szCs w:val="16"/>
                <w:lang w:eastAsia="ar-SA"/>
              </w:rPr>
              <w:br/>
              <w:t>территории</w:t>
            </w:r>
            <w:r w:rsidRPr="0019346C">
              <w:rPr>
                <w:iCs/>
                <w:sz w:val="16"/>
                <w:szCs w:val="16"/>
                <w:lang w:eastAsia="ar-SA"/>
              </w:rPr>
              <w:br/>
              <w:t>(4 знака)</w:t>
            </w:r>
          </w:p>
        </w:tc>
      </w:tr>
      <w:tr w:rsidR="0019346C" w:rsidRPr="0019346C" w14:paraId="1F428998" w14:textId="77777777" w:rsidTr="0019346C">
        <w:trPr>
          <w:trHeight w:val="187"/>
          <w:jc w:val="center"/>
        </w:trPr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4CEA" w14:textId="77777777" w:rsidR="0019346C" w:rsidRPr="0019346C" w:rsidRDefault="0019346C" w:rsidP="0019346C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1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B500" w14:textId="77777777" w:rsidR="0019346C" w:rsidRPr="0019346C" w:rsidRDefault="0019346C" w:rsidP="0019346C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2</w:t>
            </w:r>
          </w:p>
        </w:tc>
        <w:tc>
          <w:tcPr>
            <w:tcW w:w="11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B4EB" w14:textId="77777777" w:rsidR="0019346C" w:rsidRPr="0019346C" w:rsidRDefault="0019346C" w:rsidP="0019346C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3</w:t>
            </w: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4EC5" w14:textId="77777777" w:rsidR="0019346C" w:rsidRPr="0019346C" w:rsidRDefault="0019346C" w:rsidP="0019346C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4</w:t>
            </w: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CCA2" w14:textId="77777777" w:rsidR="0019346C" w:rsidRPr="0019346C" w:rsidRDefault="0019346C" w:rsidP="0019346C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4BFA" w14:textId="77777777" w:rsidR="0019346C" w:rsidRPr="0019346C" w:rsidRDefault="0019346C" w:rsidP="0019346C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6</w:t>
            </w:r>
          </w:p>
        </w:tc>
      </w:tr>
      <w:tr w:rsidR="0019346C" w:rsidRPr="0019346C" w14:paraId="07495C00" w14:textId="77777777" w:rsidTr="0019346C">
        <w:trPr>
          <w:trHeight w:val="250"/>
          <w:jc w:val="center"/>
        </w:trPr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428A" w14:textId="77777777" w:rsidR="0019346C" w:rsidRPr="0019346C" w:rsidRDefault="0019346C" w:rsidP="0019346C">
            <w:pPr>
              <w:spacing w:before="120" w:after="120"/>
              <w:jc w:val="center"/>
              <w:rPr>
                <w:sz w:val="16"/>
                <w:szCs w:val="24"/>
                <w:lang w:val="en-US" w:eastAsia="ar-SA"/>
              </w:rPr>
            </w:pPr>
            <w:r w:rsidRPr="0019346C">
              <w:rPr>
                <w:sz w:val="16"/>
                <w:szCs w:val="24"/>
                <w:lang w:val="en-US" w:eastAsia="ar-SA"/>
              </w:rPr>
              <w:t>0609397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763471C7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1CF69C6D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3BDBB17A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</w:tr>
          </w:tbl>
          <w:p w14:paraId="54FDE50A" w14:textId="77777777" w:rsidR="0019346C" w:rsidRPr="0019346C" w:rsidRDefault="0019346C" w:rsidP="0019346C">
            <w:pPr>
              <w:snapToGrid w:val="0"/>
              <w:spacing w:before="120" w:after="120"/>
              <w:jc w:val="center"/>
              <w:rPr>
                <w:b/>
                <w:bCs/>
                <w:sz w:val="16"/>
                <w:szCs w:val="24"/>
                <w:lang w:eastAsia="ar-SA"/>
              </w:rPr>
            </w:pPr>
          </w:p>
        </w:tc>
        <w:tc>
          <w:tcPr>
            <w:tcW w:w="11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985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"/>
              <w:gridCol w:w="220"/>
              <w:gridCol w:w="220"/>
              <w:gridCol w:w="220"/>
              <w:gridCol w:w="221"/>
              <w:gridCol w:w="221"/>
              <w:gridCol w:w="221"/>
              <w:gridCol w:w="221"/>
              <w:gridCol w:w="221"/>
            </w:tblGrid>
            <w:tr w:rsidR="0019346C" w:rsidRPr="0019346C" w14:paraId="174E539F" w14:textId="77777777" w:rsidTr="0019346C">
              <w:trPr>
                <w:cantSplit/>
                <w:trHeight w:hRule="exact" w:val="170"/>
              </w:trPr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2B489351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1A48465F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61C069F9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2DAE6FE4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18075007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6B95D9FB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6ED87049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00589556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6165BE9C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</w:tr>
          </w:tbl>
          <w:p w14:paraId="32EAC0AC" w14:textId="77777777" w:rsidR="0019346C" w:rsidRPr="0019346C" w:rsidRDefault="0019346C" w:rsidP="0019346C">
            <w:pPr>
              <w:snapToGrid w:val="0"/>
              <w:spacing w:before="120" w:after="120"/>
              <w:jc w:val="center"/>
              <w:rPr>
                <w:b/>
                <w:bCs/>
                <w:sz w:val="16"/>
                <w:szCs w:val="24"/>
                <w:lang w:eastAsia="ar-SA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3AE724DF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72EE4C04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</w:tr>
          </w:tbl>
          <w:p w14:paraId="507E5CBF" w14:textId="77777777" w:rsidR="0019346C" w:rsidRPr="0019346C" w:rsidRDefault="0019346C" w:rsidP="0019346C">
            <w:pPr>
              <w:snapToGrid w:val="0"/>
              <w:spacing w:before="120" w:after="120" w:line="276" w:lineRule="auto"/>
              <w:jc w:val="center"/>
              <w:rPr>
                <w:bCs/>
                <w:position w:val="6"/>
                <w:sz w:val="16"/>
                <w:szCs w:val="12"/>
                <w:lang w:eastAsia="ar-SA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"/>
              <w:gridCol w:w="258"/>
              <w:gridCol w:w="259"/>
              <w:gridCol w:w="259"/>
              <w:gridCol w:w="260"/>
              <w:gridCol w:w="260"/>
            </w:tblGrid>
            <w:tr w:rsidR="0019346C" w:rsidRPr="0019346C" w14:paraId="07ED9D09" w14:textId="77777777" w:rsidTr="0019346C">
              <w:trPr>
                <w:cantSplit/>
                <w:trHeight w:hRule="exact" w:val="170"/>
              </w:trPr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1AB8EE25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4394C45A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3D3D9267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7E264DDC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836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1E85E5F6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836" w:type="pct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1D3DDB8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</w:tr>
          </w:tbl>
          <w:p w14:paraId="41AE16CB" w14:textId="77777777" w:rsidR="0019346C" w:rsidRPr="0019346C" w:rsidRDefault="0019346C" w:rsidP="0019346C">
            <w:pPr>
              <w:snapToGrid w:val="0"/>
              <w:spacing w:before="120" w:after="120" w:line="276" w:lineRule="auto"/>
              <w:jc w:val="center"/>
              <w:rPr>
                <w:bCs/>
                <w:position w:val="6"/>
                <w:sz w:val="16"/>
                <w:szCs w:val="12"/>
                <w:lang w:eastAsia="ar-SA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4003" w:type="pct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11"/>
              <w:gridCol w:w="311"/>
              <w:gridCol w:w="312"/>
            </w:tblGrid>
            <w:tr w:rsidR="0019346C" w:rsidRPr="0019346C" w14:paraId="3FE80385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1245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4EAD503F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69EC6D4E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2E2A432C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  <w:tc>
                <w:tcPr>
                  <w:tcW w:w="1257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265FAFCD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16"/>
                      <w:lang w:eastAsia="ar-SA"/>
                    </w:rPr>
                  </w:pPr>
                </w:p>
              </w:tc>
            </w:tr>
          </w:tbl>
          <w:p w14:paraId="42DBDA0F" w14:textId="77777777" w:rsidR="0019346C" w:rsidRPr="0019346C" w:rsidRDefault="0019346C" w:rsidP="0019346C">
            <w:pPr>
              <w:snapToGrid w:val="0"/>
              <w:spacing w:before="120" w:after="120"/>
              <w:jc w:val="center"/>
              <w:rPr>
                <w:b/>
                <w:bCs/>
                <w:sz w:val="16"/>
                <w:szCs w:val="24"/>
                <w:lang w:eastAsia="ar-SA"/>
              </w:rPr>
            </w:pPr>
          </w:p>
        </w:tc>
      </w:tr>
      <w:tr w:rsidR="0019346C" w:rsidRPr="0019346C" w14:paraId="58828998" w14:textId="77777777" w:rsidTr="0019346C">
        <w:trPr>
          <w:jc w:val="center"/>
        </w:trPr>
        <w:tc>
          <w:tcPr>
            <w:tcW w:w="5000" w:type="pct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5B2AB8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9346C" w:rsidRPr="0019346C" w14:paraId="54D12766" w14:textId="77777777" w:rsidTr="0019346C">
        <w:trPr>
          <w:jc w:val="center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E56144" w14:textId="77777777" w:rsidR="0019346C" w:rsidRPr="0019346C" w:rsidRDefault="0019346C" w:rsidP="00615BA9">
            <w:pPr>
              <w:tabs>
                <w:tab w:val="left" w:pos="284"/>
              </w:tabs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ЗАПОЛНЯЕТСЯ ИНТЕРВЬЮЕРОМ</w:t>
            </w:r>
          </w:p>
        </w:tc>
      </w:tr>
      <w:tr w:rsidR="0019346C" w:rsidRPr="0019346C" w14:paraId="72D6D253" w14:textId="77777777" w:rsidTr="0019346C">
        <w:trPr>
          <w:trHeight w:val="185"/>
          <w:jc w:val="center"/>
        </w:trPr>
        <w:tc>
          <w:tcPr>
            <w:tcW w:w="21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48A5" w14:textId="77777777" w:rsidR="0019346C" w:rsidRPr="0019346C" w:rsidRDefault="0019346C" w:rsidP="0019346C">
            <w:pPr>
              <w:snapToGrid w:val="0"/>
              <w:spacing w:before="60" w:after="20"/>
              <w:jc w:val="center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Дата проведения опроса</w:t>
            </w:r>
          </w:p>
        </w:tc>
        <w:tc>
          <w:tcPr>
            <w:tcW w:w="286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E4EB" w14:textId="77777777" w:rsidR="0019346C" w:rsidRPr="0019346C" w:rsidRDefault="0019346C" w:rsidP="0019346C">
            <w:pPr>
              <w:snapToGrid w:val="0"/>
              <w:spacing w:before="60" w:after="20"/>
              <w:jc w:val="center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Время проведения опроса</w:t>
            </w:r>
          </w:p>
        </w:tc>
      </w:tr>
      <w:tr w:rsidR="0019346C" w:rsidRPr="0019346C" w14:paraId="7EEDD255" w14:textId="77777777" w:rsidTr="0019346C">
        <w:trPr>
          <w:trHeight w:val="185"/>
          <w:jc w:val="center"/>
        </w:trPr>
        <w:tc>
          <w:tcPr>
            <w:tcW w:w="65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BAE1" w14:textId="77777777" w:rsidR="0019346C" w:rsidRPr="0019346C" w:rsidRDefault="0019346C" w:rsidP="0019346C">
            <w:pPr>
              <w:snapToGrid w:val="0"/>
              <w:spacing w:before="40" w:after="4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Число</w:t>
            </w:r>
            <w:r w:rsidRPr="0019346C">
              <w:rPr>
                <w:sz w:val="16"/>
                <w:szCs w:val="24"/>
                <w:lang w:eastAsia="ar-SA"/>
              </w:rPr>
              <w:br/>
              <w:t>(2 знака)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25FA" w14:textId="77777777" w:rsidR="0019346C" w:rsidRPr="0019346C" w:rsidRDefault="0019346C" w:rsidP="0019346C">
            <w:pPr>
              <w:snapToGrid w:val="0"/>
              <w:spacing w:before="40" w:after="40"/>
              <w:jc w:val="center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Месяц</w:t>
            </w:r>
            <w:r w:rsidRPr="0019346C">
              <w:rPr>
                <w:sz w:val="16"/>
                <w:szCs w:val="16"/>
                <w:lang w:eastAsia="ar-SA"/>
              </w:rPr>
              <w:br/>
              <w:t>(2 знака)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AB24D" w14:textId="77777777" w:rsidR="0019346C" w:rsidRPr="0019346C" w:rsidRDefault="0019346C" w:rsidP="0019346C">
            <w:pPr>
              <w:snapToGrid w:val="0"/>
              <w:spacing w:before="40" w:after="40"/>
              <w:jc w:val="center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Год</w:t>
            </w:r>
            <w:r w:rsidRPr="0019346C">
              <w:rPr>
                <w:sz w:val="16"/>
                <w:szCs w:val="16"/>
                <w:lang w:eastAsia="ar-SA"/>
              </w:rPr>
              <w:br/>
              <w:t>(4 знака)</w:t>
            </w:r>
          </w:p>
        </w:tc>
        <w:tc>
          <w:tcPr>
            <w:tcW w:w="14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FC93" w14:textId="77777777" w:rsidR="0019346C" w:rsidRPr="0019346C" w:rsidRDefault="0019346C" w:rsidP="0019346C">
            <w:pPr>
              <w:snapToGrid w:val="0"/>
              <w:spacing w:before="40" w:after="40"/>
              <w:jc w:val="center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начало</w:t>
            </w:r>
          </w:p>
        </w:tc>
        <w:tc>
          <w:tcPr>
            <w:tcW w:w="1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93FB" w14:textId="77777777" w:rsidR="0019346C" w:rsidRPr="0019346C" w:rsidRDefault="0019346C" w:rsidP="0019346C">
            <w:pPr>
              <w:snapToGrid w:val="0"/>
              <w:spacing w:before="40" w:after="40"/>
              <w:jc w:val="center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окончание</w:t>
            </w:r>
          </w:p>
        </w:tc>
      </w:tr>
      <w:tr w:rsidR="0019346C" w:rsidRPr="0019346C" w14:paraId="7C9BEE0B" w14:textId="77777777" w:rsidTr="0019346C">
        <w:trPr>
          <w:trHeight w:val="185"/>
          <w:jc w:val="center"/>
        </w:trPr>
        <w:tc>
          <w:tcPr>
            <w:tcW w:w="65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AF208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C6CB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E21D3" w14:textId="77777777" w:rsidR="0019346C" w:rsidRPr="0019346C" w:rsidRDefault="0019346C" w:rsidP="0019346C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91D1" w14:textId="77777777" w:rsidR="0019346C" w:rsidRPr="0019346C" w:rsidRDefault="0019346C" w:rsidP="0019346C">
            <w:pPr>
              <w:snapToGrid w:val="0"/>
              <w:spacing w:before="40" w:after="4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часов</w:t>
            </w: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C38F" w14:textId="77777777" w:rsidR="0019346C" w:rsidRPr="0019346C" w:rsidRDefault="0019346C" w:rsidP="0019346C">
            <w:pPr>
              <w:snapToGrid w:val="0"/>
              <w:spacing w:before="40" w:after="4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минут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2D7A" w14:textId="77777777" w:rsidR="0019346C" w:rsidRPr="0019346C" w:rsidRDefault="0019346C" w:rsidP="0019346C">
            <w:pPr>
              <w:snapToGrid w:val="0"/>
              <w:spacing w:before="40" w:after="4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часов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63B4" w14:textId="77777777" w:rsidR="0019346C" w:rsidRPr="0019346C" w:rsidRDefault="0019346C" w:rsidP="0019346C">
            <w:pPr>
              <w:snapToGrid w:val="0"/>
              <w:spacing w:before="40" w:after="4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минут</w:t>
            </w:r>
          </w:p>
        </w:tc>
      </w:tr>
      <w:tr w:rsidR="0019346C" w:rsidRPr="0019346C" w14:paraId="2E7FEE71" w14:textId="77777777" w:rsidTr="0019346C">
        <w:trPr>
          <w:trHeight w:val="185"/>
          <w:jc w:val="center"/>
        </w:trPr>
        <w:tc>
          <w:tcPr>
            <w:tcW w:w="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244B" w14:textId="77777777" w:rsidR="0019346C" w:rsidRPr="0019346C" w:rsidRDefault="0019346C" w:rsidP="0019346C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7</w:t>
            </w: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144F" w14:textId="77777777" w:rsidR="0019346C" w:rsidRPr="0019346C" w:rsidRDefault="0019346C" w:rsidP="0019346C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8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E3FA" w14:textId="77777777" w:rsidR="0019346C" w:rsidRPr="0019346C" w:rsidRDefault="0019346C" w:rsidP="0019346C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9</w:t>
            </w:r>
          </w:p>
        </w:tc>
        <w:tc>
          <w:tcPr>
            <w:tcW w:w="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E063" w14:textId="77777777" w:rsidR="0019346C" w:rsidRPr="0019346C" w:rsidRDefault="0019346C" w:rsidP="0019346C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10</w:t>
            </w: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30564" w14:textId="77777777" w:rsidR="0019346C" w:rsidRPr="0019346C" w:rsidRDefault="0019346C" w:rsidP="0019346C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11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957C" w14:textId="77777777" w:rsidR="0019346C" w:rsidRPr="0019346C" w:rsidRDefault="0019346C" w:rsidP="0019346C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12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8CD0" w14:textId="77777777" w:rsidR="0019346C" w:rsidRPr="0019346C" w:rsidRDefault="0019346C" w:rsidP="0019346C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19346C">
              <w:rPr>
                <w:sz w:val="16"/>
                <w:szCs w:val="24"/>
                <w:lang w:eastAsia="ar-SA"/>
              </w:rPr>
              <w:t>13</w:t>
            </w:r>
          </w:p>
        </w:tc>
      </w:tr>
      <w:tr w:rsidR="0019346C" w:rsidRPr="0019346C" w14:paraId="7050CB65" w14:textId="77777777" w:rsidTr="0019346C">
        <w:trPr>
          <w:trHeight w:val="277"/>
          <w:jc w:val="center"/>
        </w:trPr>
        <w:tc>
          <w:tcPr>
            <w:tcW w:w="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00889DF9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7CEB2795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45A8AB8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42106DE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607E0FF4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521128F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775DB1E2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F36F05C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251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3"/>
              <w:gridCol w:w="313"/>
              <w:gridCol w:w="313"/>
            </w:tblGrid>
            <w:tr w:rsidR="0019346C" w:rsidRPr="0019346C" w14:paraId="5711304C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2" w:type="dxa"/>
                  <w:shd w:val="clear" w:color="auto" w:fill="auto"/>
                </w:tcPr>
                <w:p w14:paraId="59AFE8C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4C817DE5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1EC79A1A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A6F9E1A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976C02E" w14:textId="77777777" w:rsidR="0019346C" w:rsidRPr="0019346C" w:rsidRDefault="0019346C" w:rsidP="0019346C">
            <w:pPr>
              <w:snapToGrid w:val="0"/>
              <w:spacing w:line="276" w:lineRule="auto"/>
              <w:jc w:val="center"/>
              <w:rPr>
                <w:bCs/>
                <w:position w:val="6"/>
                <w:sz w:val="14"/>
                <w:szCs w:val="14"/>
                <w:lang w:eastAsia="ar-S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0F4FC99E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6BB7861E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7AA10BD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2F660C8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7BEF0230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40EB9CD7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29ECC930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B33DDC8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50DBD412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2FCFFC5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590FDE9B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C63A8BB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68BFA764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364CE0E1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3E5BF480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B859FD1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19346C" w:rsidRPr="0019346C" w14:paraId="13D2A855" w14:textId="77777777" w:rsidTr="0019346C">
        <w:trPr>
          <w:trHeight w:val="268"/>
          <w:jc w:val="center"/>
        </w:trPr>
        <w:tc>
          <w:tcPr>
            <w:tcW w:w="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2928E577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6697E3EA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C0F7C85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0F7D67B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02C09200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5EEBF4C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1D19D301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30ADCC2A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251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3"/>
              <w:gridCol w:w="313"/>
              <w:gridCol w:w="313"/>
            </w:tblGrid>
            <w:tr w:rsidR="0019346C" w:rsidRPr="0019346C" w14:paraId="2B156A67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2" w:type="dxa"/>
                  <w:shd w:val="clear" w:color="auto" w:fill="auto"/>
                </w:tcPr>
                <w:p w14:paraId="167E29A6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01108D3D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73071F05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733DF60E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F9FB9DF" w14:textId="77777777" w:rsidR="0019346C" w:rsidRPr="0019346C" w:rsidRDefault="0019346C" w:rsidP="0019346C">
            <w:pPr>
              <w:snapToGrid w:val="0"/>
              <w:spacing w:line="276" w:lineRule="auto"/>
              <w:jc w:val="center"/>
              <w:rPr>
                <w:bCs/>
                <w:position w:val="6"/>
                <w:sz w:val="14"/>
                <w:szCs w:val="14"/>
                <w:lang w:eastAsia="ar-S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7D5AD496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5DAA92A7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73C8E735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09A73E8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043C11C6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605D5708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77E0C03E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F82872A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54454B70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1D880C82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07549E30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16BE3C7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3EB08CD2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230E05D6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C02B397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617382C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19346C" w:rsidRPr="0019346C" w14:paraId="25687346" w14:textId="77777777" w:rsidTr="0019346C">
        <w:trPr>
          <w:trHeight w:val="286"/>
          <w:jc w:val="center"/>
        </w:trPr>
        <w:tc>
          <w:tcPr>
            <w:tcW w:w="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61A0FA15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13908F2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2BCFE56B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7A6EB04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2AA6C7F6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5992EE2A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74C7A8E1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B51E489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251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3"/>
              <w:gridCol w:w="313"/>
              <w:gridCol w:w="313"/>
            </w:tblGrid>
            <w:tr w:rsidR="0019346C" w:rsidRPr="0019346C" w14:paraId="0703D704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2" w:type="dxa"/>
                  <w:shd w:val="clear" w:color="auto" w:fill="auto"/>
                </w:tcPr>
                <w:p w14:paraId="6FB9302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2E789CC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4239E6A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458128B7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395C6276" w14:textId="77777777" w:rsidR="0019346C" w:rsidRPr="0019346C" w:rsidRDefault="0019346C" w:rsidP="0019346C">
            <w:pPr>
              <w:snapToGrid w:val="0"/>
              <w:spacing w:line="276" w:lineRule="auto"/>
              <w:jc w:val="center"/>
              <w:rPr>
                <w:bCs/>
                <w:position w:val="6"/>
                <w:sz w:val="14"/>
                <w:szCs w:val="14"/>
                <w:lang w:eastAsia="ar-SA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06945473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283A109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569AAAB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3788012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401ED68B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40D5E02C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805C336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A1969DC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7B5E1275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3BFF152F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43DC7415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2F7019F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311BFCCC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390618FD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39F96ECA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9BDE78B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19346C" w:rsidRPr="0019346C" w14:paraId="2F994EF1" w14:textId="77777777" w:rsidTr="0019346C">
        <w:trPr>
          <w:jc w:val="center"/>
        </w:trPr>
        <w:tc>
          <w:tcPr>
            <w:tcW w:w="5000" w:type="pct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1B0B9D" w14:textId="77777777" w:rsidR="0019346C" w:rsidRPr="0019346C" w:rsidRDefault="0019346C" w:rsidP="00615BA9">
            <w:pPr>
              <w:tabs>
                <w:tab w:val="center" w:pos="4680"/>
              </w:tabs>
              <w:rPr>
                <w:sz w:val="22"/>
                <w:szCs w:val="24"/>
                <w:lang w:eastAsia="en-US"/>
              </w:rPr>
            </w:pPr>
            <w:r w:rsidRPr="0019346C">
              <w:rPr>
                <w:b/>
                <w:sz w:val="22"/>
                <w:szCs w:val="24"/>
                <w:lang w:eastAsia="en-US"/>
              </w:rPr>
              <w:t>14. Результат *</w:t>
            </w:r>
          </w:p>
        </w:tc>
      </w:tr>
    </w:tbl>
    <w:p w14:paraId="27764347" w14:textId="77777777" w:rsidR="0019346C" w:rsidRPr="0019346C" w:rsidRDefault="0019346C" w:rsidP="00193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320"/>
        </w:tabs>
        <w:rPr>
          <w:b/>
          <w:sz w:val="18"/>
          <w:szCs w:val="24"/>
          <w:lang w:eastAsia="en-US"/>
        </w:rPr>
      </w:pPr>
      <w:r w:rsidRPr="0019346C">
        <w:rPr>
          <w:b/>
          <w:sz w:val="18"/>
          <w:szCs w:val="24"/>
          <w:lang w:eastAsia="en-US"/>
        </w:rPr>
        <w:t xml:space="preserve">* </w:t>
      </w:r>
      <w:r w:rsidRPr="0019346C">
        <w:rPr>
          <w:b/>
          <w:sz w:val="18"/>
          <w:szCs w:val="24"/>
          <w:u w:val="single"/>
          <w:lang w:eastAsia="en-US"/>
        </w:rPr>
        <w:t>КОДЫ РЕЗУЛЬТАТОВ ПОСЕЩЕНИЯ</w:t>
      </w:r>
    </w:p>
    <w:p w14:paraId="7EFFB875" w14:textId="77777777" w:rsidR="0019346C" w:rsidRPr="0019346C" w:rsidRDefault="0019346C" w:rsidP="0019346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320"/>
        </w:tabs>
        <w:ind w:left="113" w:firstLine="544"/>
        <w:rPr>
          <w:sz w:val="18"/>
          <w:lang w:eastAsia="en-US"/>
        </w:rPr>
      </w:pPr>
      <w:r w:rsidRPr="0019346C">
        <w:rPr>
          <w:sz w:val="18"/>
          <w:lang w:eastAsia="en-US"/>
        </w:rPr>
        <w:t>1.</w:t>
      </w:r>
      <w:r w:rsidRPr="0019346C">
        <w:rPr>
          <w:sz w:val="18"/>
          <w:lang w:eastAsia="en-US"/>
        </w:rPr>
        <w:tab/>
        <w:t>ЗАКОНЧЕННОЕ ИНТЕРВЬЮ</w:t>
      </w:r>
    </w:p>
    <w:p w14:paraId="33544D27" w14:textId="77777777" w:rsidR="0019346C" w:rsidRPr="0019346C" w:rsidRDefault="0019346C" w:rsidP="0019346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320"/>
        </w:tabs>
        <w:ind w:left="113" w:firstLine="544"/>
        <w:rPr>
          <w:sz w:val="18"/>
          <w:lang w:eastAsia="en-US"/>
        </w:rPr>
      </w:pPr>
      <w:r w:rsidRPr="0019346C">
        <w:rPr>
          <w:sz w:val="18"/>
          <w:lang w:eastAsia="en-US"/>
        </w:rPr>
        <w:t>2.</w:t>
      </w:r>
      <w:r w:rsidRPr="0019346C">
        <w:rPr>
          <w:sz w:val="18"/>
          <w:lang w:eastAsia="en-US"/>
        </w:rPr>
        <w:tab/>
        <w:t>НИКОГО НЕТ ДОМА</w:t>
      </w:r>
      <w:r w:rsidRPr="0019346C">
        <w:rPr>
          <w:sz w:val="18"/>
          <w:lang w:eastAsia="en-US"/>
        </w:rPr>
        <w:tab/>
      </w:r>
    </w:p>
    <w:p w14:paraId="44209354" w14:textId="77777777" w:rsidR="0019346C" w:rsidRPr="0019346C" w:rsidRDefault="0019346C" w:rsidP="0019346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320"/>
        </w:tabs>
        <w:ind w:left="113" w:firstLine="544"/>
        <w:rPr>
          <w:sz w:val="18"/>
          <w:lang w:eastAsia="en-US"/>
        </w:rPr>
      </w:pPr>
      <w:r w:rsidRPr="0019346C">
        <w:rPr>
          <w:sz w:val="18"/>
          <w:lang w:eastAsia="en-US"/>
        </w:rPr>
        <w:t>3.</w:t>
      </w:r>
      <w:r w:rsidRPr="0019346C">
        <w:rPr>
          <w:sz w:val="18"/>
          <w:lang w:eastAsia="en-US"/>
        </w:rPr>
        <w:tab/>
        <w:t xml:space="preserve">ОТКАЗ ДОМОХОЗЯЙСТВА ОТ ИНТЕРВЬЮ </w:t>
      </w:r>
    </w:p>
    <w:p w14:paraId="30C0E644" w14:textId="77777777" w:rsidR="0019346C" w:rsidRPr="0019346C" w:rsidRDefault="0019346C" w:rsidP="0019346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320"/>
        </w:tabs>
        <w:ind w:left="113" w:firstLine="544"/>
        <w:rPr>
          <w:sz w:val="18"/>
          <w:lang w:eastAsia="en-US"/>
        </w:rPr>
      </w:pPr>
      <w:r w:rsidRPr="0019346C">
        <w:rPr>
          <w:sz w:val="18"/>
          <w:lang w:eastAsia="en-US"/>
        </w:rPr>
        <w:t>4.</w:t>
      </w:r>
      <w:r w:rsidRPr="0019346C">
        <w:rPr>
          <w:sz w:val="18"/>
          <w:lang w:eastAsia="en-US"/>
        </w:rPr>
        <w:tab/>
        <w:t>НЕЖИЛОЙ ДОМ</w:t>
      </w:r>
    </w:p>
    <w:p w14:paraId="734E95FE" w14:textId="77777777" w:rsidR="0019346C" w:rsidRPr="0019346C" w:rsidRDefault="0019346C" w:rsidP="0019346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320"/>
        </w:tabs>
        <w:ind w:left="113" w:firstLine="544"/>
        <w:rPr>
          <w:sz w:val="18"/>
          <w:lang w:eastAsia="en-US"/>
        </w:rPr>
      </w:pPr>
      <w:r w:rsidRPr="0019346C">
        <w:rPr>
          <w:sz w:val="18"/>
          <w:lang w:eastAsia="en-US"/>
        </w:rPr>
        <w:t>5.</w:t>
      </w:r>
      <w:r w:rsidRPr="0019346C">
        <w:rPr>
          <w:sz w:val="18"/>
          <w:lang w:eastAsia="en-US"/>
        </w:rPr>
        <w:tab/>
        <w:t>ДРУГИЕ ПРИЧИНЫ________________________________</w:t>
      </w:r>
    </w:p>
    <w:p w14:paraId="28DD2291" w14:textId="77777777" w:rsidR="0019346C" w:rsidRPr="0019346C" w:rsidRDefault="0019346C" w:rsidP="0019346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320"/>
        </w:tabs>
        <w:ind w:left="113" w:firstLine="544"/>
        <w:rPr>
          <w:sz w:val="18"/>
          <w:lang w:eastAsia="en-US"/>
        </w:rPr>
      </w:pPr>
      <w:r w:rsidRPr="0019346C">
        <w:rPr>
          <w:sz w:val="18"/>
          <w:lang w:eastAsia="en-US"/>
        </w:rPr>
        <w:t>6.</w:t>
      </w:r>
      <w:r w:rsidRPr="0019346C">
        <w:rPr>
          <w:sz w:val="18"/>
          <w:lang w:eastAsia="en-US"/>
        </w:rPr>
        <w:tab/>
        <w:t>НЕЗАКОНЧЕННОЕ ИНТЕРВЬЮ</w:t>
      </w:r>
    </w:p>
    <w:p w14:paraId="4683E0BA" w14:textId="77777777" w:rsidR="0019346C" w:rsidRPr="0019346C" w:rsidRDefault="0019346C" w:rsidP="0019346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320"/>
        </w:tabs>
        <w:ind w:left="113" w:firstLine="544"/>
        <w:rPr>
          <w:sz w:val="10"/>
          <w:szCs w:val="24"/>
          <w:lang w:eastAsia="en-US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4355"/>
        <w:gridCol w:w="2170"/>
        <w:gridCol w:w="1227"/>
        <w:gridCol w:w="190"/>
      </w:tblGrid>
      <w:tr w:rsidR="0019346C" w:rsidRPr="0019346C" w14:paraId="310A5EDF" w14:textId="77777777" w:rsidTr="00AB196E">
        <w:trPr>
          <w:jc w:val="center"/>
        </w:trPr>
        <w:tc>
          <w:tcPr>
            <w:tcW w:w="1690" w:type="dxa"/>
            <w:shd w:val="clear" w:color="auto" w:fill="auto"/>
            <w:vAlign w:val="center"/>
          </w:tcPr>
          <w:p w14:paraId="4C51276C" w14:textId="77777777" w:rsidR="0019346C" w:rsidRPr="0019346C" w:rsidRDefault="0019346C" w:rsidP="0019346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right" w:pos="4320"/>
              </w:tabs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19346C">
              <w:rPr>
                <w:sz w:val="24"/>
                <w:szCs w:val="24"/>
                <w:lang w:eastAsia="en-US"/>
              </w:rPr>
              <w:t>Комментарии:</w:t>
            </w:r>
          </w:p>
        </w:tc>
        <w:tc>
          <w:tcPr>
            <w:tcW w:w="7942" w:type="dxa"/>
            <w:gridSpan w:val="4"/>
            <w:shd w:val="clear" w:color="auto" w:fill="auto"/>
            <w:vAlign w:val="center"/>
          </w:tcPr>
          <w:p w14:paraId="60622AA1" w14:textId="77777777" w:rsidR="0019346C" w:rsidRPr="0019346C" w:rsidRDefault="0019346C" w:rsidP="00615B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right" w:pos="4320"/>
              </w:tabs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9346C">
              <w:rPr>
                <w:sz w:val="24"/>
                <w:szCs w:val="24"/>
                <w:lang w:eastAsia="en-US"/>
              </w:rPr>
              <w:t>Контактная информация респондента, дата и время следующего посещения</w:t>
            </w:r>
          </w:p>
        </w:tc>
      </w:tr>
      <w:tr w:rsidR="0019346C" w:rsidRPr="0019346C" w14:paraId="7DABEBDC" w14:textId="77777777" w:rsidTr="00AB196E">
        <w:trPr>
          <w:trHeight w:val="185"/>
          <w:jc w:val="center"/>
        </w:trPr>
        <w:tc>
          <w:tcPr>
            <w:tcW w:w="61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E65891" w14:textId="77777777" w:rsidR="0019346C" w:rsidRPr="0019346C" w:rsidRDefault="0019346C" w:rsidP="00DF1FD2">
            <w:pPr>
              <w:snapToGrid w:val="0"/>
              <w:rPr>
                <w:lang w:eastAsia="ar-SA"/>
              </w:rPr>
            </w:pPr>
            <w:r w:rsidRPr="0019346C">
              <w:rPr>
                <w:lang w:eastAsia="ar-SA"/>
              </w:rPr>
              <w:t>Фамилия И.О. интервьюера ______________</w:t>
            </w:r>
            <w:r w:rsidRPr="0019346C">
              <w:rPr>
                <w:lang w:val="en-US" w:eastAsia="ar-SA"/>
              </w:rPr>
              <w:t>____</w:t>
            </w:r>
            <w:r w:rsidRPr="0019346C">
              <w:rPr>
                <w:lang w:eastAsia="ar-SA"/>
              </w:rPr>
              <w:t>___________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09E6D" w14:textId="77777777" w:rsidR="0019346C" w:rsidRPr="0019346C" w:rsidRDefault="0019346C" w:rsidP="0019346C">
            <w:pPr>
              <w:snapToGrid w:val="0"/>
              <w:spacing w:before="120" w:after="40"/>
              <w:rPr>
                <w:lang w:eastAsia="ar-SA"/>
              </w:rPr>
            </w:pPr>
            <w:r w:rsidRPr="0019346C">
              <w:rPr>
                <w:lang w:eastAsia="ar-SA"/>
              </w:rPr>
              <w:t>Номер интервьюера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191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19346C" w:rsidRPr="0019346C" w14:paraId="3971D40F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642A76DD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C1EF020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59EECE6B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EE12095" w14:textId="77777777" w:rsidR="0019346C" w:rsidRPr="0019346C" w:rsidRDefault="0019346C" w:rsidP="0019346C">
            <w:pPr>
              <w:snapToGrid w:val="0"/>
              <w:spacing w:before="240" w:line="276" w:lineRule="auto"/>
              <w:jc w:val="center"/>
              <w:rPr>
                <w:bCs/>
                <w:position w:val="6"/>
                <w:sz w:val="10"/>
                <w:szCs w:val="10"/>
                <w:lang w:eastAsia="ar-SA"/>
              </w:rPr>
            </w:pPr>
          </w:p>
        </w:tc>
      </w:tr>
      <w:tr w:rsidR="00AB196E" w:rsidRPr="0019346C" w14:paraId="7651C8E1" w14:textId="77777777" w:rsidTr="00AB196E">
        <w:trPr>
          <w:trHeight w:val="185"/>
          <w:jc w:val="center"/>
        </w:trPr>
        <w:tc>
          <w:tcPr>
            <w:tcW w:w="6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F742F" w14:textId="77777777" w:rsidR="00AB196E" w:rsidRPr="0019346C" w:rsidRDefault="00AB196E" w:rsidP="00DF1FD2">
            <w:pPr>
              <w:snapToGrid w:val="0"/>
              <w:rPr>
                <w:lang w:eastAsia="ar-SA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8EA92" w14:textId="77777777" w:rsidR="00AB196E" w:rsidRPr="0019346C" w:rsidRDefault="00AB196E" w:rsidP="0019346C">
            <w:pPr>
              <w:snapToGrid w:val="0"/>
              <w:spacing w:before="120" w:after="40"/>
              <w:rPr>
                <w:lang w:eastAsia="ar-SA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B9F0E" w14:textId="77777777" w:rsidR="00AB196E" w:rsidRPr="0019346C" w:rsidRDefault="00AB196E" w:rsidP="0019346C">
            <w:pPr>
              <w:snapToGrid w:val="0"/>
              <w:spacing w:line="276" w:lineRule="auto"/>
              <w:jc w:val="center"/>
              <w:rPr>
                <w:bCs/>
                <w:position w:val="6"/>
                <w:lang w:eastAsia="ar-SA"/>
              </w:rPr>
            </w:pPr>
          </w:p>
        </w:tc>
      </w:tr>
      <w:tr w:rsidR="0019346C" w:rsidRPr="0019346C" w14:paraId="3C90670B" w14:textId="77777777" w:rsidTr="00AB1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D9D9D9"/>
          <w:tblLook w:val="0000" w:firstRow="0" w:lastRow="0" w:firstColumn="0" w:lastColumn="0" w:noHBand="0" w:noVBand="0"/>
        </w:tblPrEx>
        <w:trPr>
          <w:gridAfter w:val="1"/>
          <w:wAfter w:w="160" w:type="dxa"/>
        </w:trPr>
        <w:tc>
          <w:tcPr>
            <w:tcW w:w="9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84612A" w14:textId="77777777" w:rsidR="0019346C" w:rsidRPr="0019346C" w:rsidRDefault="0019346C" w:rsidP="0019346C">
            <w:pPr>
              <w:numPr>
                <w:ilvl w:val="5"/>
                <w:numId w:val="0"/>
              </w:numPr>
              <w:tabs>
                <w:tab w:val="num" w:pos="1152"/>
              </w:tabs>
              <w:snapToGrid w:val="0"/>
              <w:spacing w:before="120" w:after="60"/>
              <w:ind w:left="1152" w:hanging="1152"/>
              <w:outlineLvl w:val="5"/>
              <w:rPr>
                <w:b/>
                <w:bCs/>
                <w:iCs/>
                <w:sz w:val="24"/>
                <w:szCs w:val="22"/>
                <w:lang w:eastAsia="ar-SA"/>
              </w:rPr>
            </w:pPr>
            <w:r w:rsidRPr="0019346C">
              <w:rPr>
                <w:b/>
                <w:bCs/>
                <w:iCs/>
                <w:sz w:val="24"/>
                <w:szCs w:val="22"/>
                <w:lang w:eastAsia="ar-SA"/>
              </w:rPr>
              <w:lastRenderedPageBreak/>
              <w:t xml:space="preserve">Раздел </w:t>
            </w:r>
            <w:r w:rsidRPr="0019346C">
              <w:rPr>
                <w:b/>
                <w:bCs/>
                <w:iCs/>
                <w:sz w:val="24"/>
                <w:szCs w:val="22"/>
                <w:lang w:val="en-US" w:eastAsia="ar-SA"/>
              </w:rPr>
              <w:t>I</w:t>
            </w:r>
            <w:r w:rsidRPr="0019346C">
              <w:rPr>
                <w:b/>
                <w:bCs/>
                <w:iCs/>
                <w:sz w:val="24"/>
                <w:szCs w:val="22"/>
                <w:lang w:eastAsia="ar-SA"/>
              </w:rPr>
              <w:t>. СОСТАВ ДОМОХОЗЯЙСТВА</w:t>
            </w:r>
          </w:p>
        </w:tc>
      </w:tr>
    </w:tbl>
    <w:p w14:paraId="0ACDE239" w14:textId="77777777" w:rsidR="0019346C" w:rsidRPr="0019346C" w:rsidRDefault="0019346C" w:rsidP="0019346C">
      <w:pPr>
        <w:rPr>
          <w:sz w:val="22"/>
          <w:szCs w:val="22"/>
          <w:lang w:eastAsia="ar-SA"/>
        </w:rPr>
      </w:pPr>
    </w:p>
    <w:p w14:paraId="176C544A" w14:textId="77777777" w:rsidR="0019346C" w:rsidRPr="0019346C" w:rsidRDefault="0019346C" w:rsidP="0019346C">
      <w:pPr>
        <w:spacing w:before="60" w:after="40"/>
        <w:jc w:val="both"/>
        <w:rPr>
          <w:b/>
          <w:bCs/>
          <w:sz w:val="22"/>
          <w:szCs w:val="22"/>
          <w:lang w:eastAsia="ar-SA"/>
        </w:rPr>
      </w:pPr>
      <w:r w:rsidRPr="0019346C">
        <w:rPr>
          <w:b/>
          <w:bCs/>
          <w:sz w:val="22"/>
          <w:szCs w:val="22"/>
          <w:lang w:eastAsia="ar-SA"/>
        </w:rPr>
        <w:t>Назовите, пожалуйста, тех лиц, кто обычно проживает в этой квартире (этом доме) и с кем Вы, как правило, ведете совместное хозяйство, вне зависимости от их родственного к Вам отношения или отсутствия в настоящее время по какой-либо причине.</w:t>
      </w:r>
    </w:p>
    <w:p w14:paraId="31EA5B79" w14:textId="77777777" w:rsidR="0019346C" w:rsidRPr="0019346C" w:rsidRDefault="0019346C" w:rsidP="0019346C">
      <w:pPr>
        <w:spacing w:before="120" w:after="40"/>
        <w:rPr>
          <w:bCs/>
          <w:sz w:val="16"/>
          <w:szCs w:val="16"/>
          <w:lang w:eastAsia="ar-SA"/>
        </w:rPr>
      </w:pPr>
      <w:r w:rsidRPr="0019346C">
        <w:rPr>
          <w:b/>
          <w:bCs/>
          <w:lang w:eastAsia="ar-SA"/>
        </w:rPr>
        <w:t>Теперь я задам несколько вопросов о каждом из них.</w:t>
      </w:r>
    </w:p>
    <w:tbl>
      <w:tblPr>
        <w:tblW w:w="950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2176"/>
        <w:gridCol w:w="1090"/>
        <w:gridCol w:w="884"/>
        <w:gridCol w:w="992"/>
        <w:gridCol w:w="1014"/>
        <w:gridCol w:w="1082"/>
        <w:gridCol w:w="1092"/>
      </w:tblGrid>
      <w:tr w:rsidR="0019346C" w:rsidRPr="0019346C" w14:paraId="6443CD06" w14:textId="77777777" w:rsidTr="004F0389">
        <w:trPr>
          <w:cantSplit/>
          <w:trHeight w:val="561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3FA77" w14:textId="77777777" w:rsidR="0019346C" w:rsidRPr="0019346C" w:rsidRDefault="0019346C" w:rsidP="0019346C">
            <w:pPr>
              <w:snapToGrid w:val="0"/>
              <w:spacing w:before="120" w:line="276" w:lineRule="auto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19346C">
              <w:rPr>
                <w:b/>
                <w:bCs/>
                <w:sz w:val="14"/>
                <w:szCs w:val="14"/>
                <w:lang w:eastAsia="ar-SA"/>
              </w:rPr>
              <w:t>ИНДИВИ-ДУАЛЬНЫЙ</w:t>
            </w:r>
            <w:r w:rsidRPr="0019346C">
              <w:rPr>
                <w:b/>
                <w:bCs/>
                <w:sz w:val="14"/>
                <w:szCs w:val="14"/>
                <w:lang w:eastAsia="ar-SA"/>
              </w:rPr>
              <w:br/>
              <w:t xml:space="preserve">КОД </w:t>
            </w:r>
          </w:p>
          <w:p w14:paraId="276C61FA" w14:textId="77777777" w:rsidR="0019346C" w:rsidRPr="0019346C" w:rsidRDefault="0019346C" w:rsidP="0019346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19346C">
              <w:rPr>
                <w:b/>
                <w:bCs/>
                <w:sz w:val="14"/>
                <w:szCs w:val="14"/>
                <w:lang w:eastAsia="ar-SA"/>
              </w:rPr>
              <w:t>ЧЛЕНА</w:t>
            </w:r>
            <w:r w:rsidRPr="0019346C">
              <w:rPr>
                <w:b/>
                <w:bCs/>
                <w:sz w:val="14"/>
                <w:szCs w:val="14"/>
                <w:lang w:eastAsia="ar-SA"/>
              </w:rPr>
              <w:br/>
              <w:t>ДОМОХО-ЗЯЙСТВА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776E3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19346C">
              <w:rPr>
                <w:bCs/>
                <w:sz w:val="16"/>
                <w:szCs w:val="16"/>
                <w:lang w:eastAsia="ar-SA"/>
              </w:rPr>
              <w:t>Имя, отчество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7988562" w14:textId="77777777" w:rsidR="0019346C" w:rsidRPr="0019346C" w:rsidRDefault="0019346C" w:rsidP="0019346C">
            <w:pPr>
              <w:snapToGrid w:val="0"/>
              <w:spacing w:before="120"/>
              <w:rPr>
                <w:b/>
                <w:bCs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sz w:val="16"/>
                <w:szCs w:val="16"/>
                <w:lang w:eastAsia="ar-SA"/>
              </w:rPr>
              <w:t>1.</w:t>
            </w:r>
          </w:p>
          <w:p w14:paraId="4141CCCE" w14:textId="77777777" w:rsidR="0019346C" w:rsidRPr="0019346C" w:rsidRDefault="0019346C" w:rsidP="0019346C">
            <w:pPr>
              <w:spacing w:before="120"/>
              <w:jc w:val="center"/>
              <w:rPr>
                <w:b/>
                <w:bCs/>
                <w:lang w:eastAsia="ar-SA"/>
              </w:rPr>
            </w:pPr>
            <w:r w:rsidRPr="0019346C">
              <w:rPr>
                <w:b/>
                <w:bCs/>
                <w:lang w:eastAsia="ar-SA"/>
              </w:rPr>
              <w:t>Пол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5ACA43" w14:textId="77777777" w:rsidR="0019346C" w:rsidRPr="0019346C" w:rsidRDefault="0019346C" w:rsidP="0019346C">
            <w:pPr>
              <w:snapToGrid w:val="0"/>
              <w:spacing w:before="120" w:after="60"/>
              <w:rPr>
                <w:b/>
                <w:bCs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sz w:val="16"/>
                <w:szCs w:val="16"/>
                <w:lang w:eastAsia="ar-SA"/>
              </w:rPr>
              <w:t>2.</w:t>
            </w:r>
          </w:p>
          <w:p w14:paraId="7A0E347E" w14:textId="77777777" w:rsidR="0019346C" w:rsidRPr="0019346C" w:rsidRDefault="0019346C" w:rsidP="0019346C">
            <w:pPr>
              <w:spacing w:before="120" w:after="60"/>
              <w:jc w:val="center"/>
              <w:rPr>
                <w:b/>
                <w:bCs/>
                <w:lang w:eastAsia="ar-SA"/>
              </w:rPr>
            </w:pPr>
            <w:r w:rsidRPr="0019346C">
              <w:rPr>
                <w:b/>
                <w:bCs/>
                <w:lang w:eastAsia="ar-SA"/>
              </w:rPr>
              <w:t xml:space="preserve">Число </w:t>
            </w:r>
            <w:proofErr w:type="spellStart"/>
            <w:r w:rsidRPr="0019346C">
              <w:rPr>
                <w:b/>
                <w:bCs/>
                <w:lang w:eastAsia="ar-SA"/>
              </w:rPr>
              <w:t>испол</w:t>
            </w:r>
            <w:r w:rsidR="004F0389">
              <w:rPr>
                <w:b/>
                <w:bCs/>
                <w:lang w:eastAsia="ar-SA"/>
              </w:rPr>
              <w:t>-</w:t>
            </w:r>
            <w:r w:rsidRPr="0019346C">
              <w:rPr>
                <w:b/>
                <w:bCs/>
                <w:lang w:eastAsia="ar-SA"/>
              </w:rPr>
              <w:t>нивших</w:t>
            </w:r>
            <w:r w:rsidR="004F0389">
              <w:rPr>
                <w:b/>
                <w:bCs/>
                <w:lang w:eastAsia="ar-SA"/>
              </w:rPr>
              <w:t>-</w:t>
            </w:r>
            <w:r w:rsidRPr="0019346C">
              <w:rPr>
                <w:b/>
                <w:bCs/>
                <w:lang w:eastAsia="ar-SA"/>
              </w:rPr>
              <w:t>ся</w:t>
            </w:r>
            <w:proofErr w:type="spellEnd"/>
            <w:r w:rsidRPr="0019346C">
              <w:rPr>
                <w:b/>
                <w:bCs/>
                <w:lang w:eastAsia="ar-SA"/>
              </w:rPr>
              <w:t xml:space="preserve"> лет </w:t>
            </w:r>
          </w:p>
          <w:p w14:paraId="0E00C2E8" w14:textId="77777777" w:rsidR="0019346C" w:rsidRPr="0019346C" w:rsidRDefault="0019346C" w:rsidP="0019346C">
            <w:pPr>
              <w:spacing w:before="120" w:after="6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lang w:eastAsia="ar-SA"/>
              </w:rPr>
              <w:t>(число полных лет</w:t>
            </w:r>
            <w:r w:rsidRPr="0019346C">
              <w:rPr>
                <w:b/>
                <w:bCs/>
                <w:sz w:val="16"/>
                <w:szCs w:val="16"/>
                <w:lang w:eastAsia="ar-SA"/>
              </w:rPr>
              <w:t>)</w:t>
            </w:r>
          </w:p>
          <w:p w14:paraId="4E41FEF2" w14:textId="77777777" w:rsidR="0019346C" w:rsidRPr="0019346C" w:rsidRDefault="0019346C" w:rsidP="0019346C">
            <w:pPr>
              <w:spacing w:before="120" w:after="6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E5A63" w14:textId="77777777" w:rsidR="0019346C" w:rsidRPr="0019346C" w:rsidRDefault="0019346C" w:rsidP="0019346C">
            <w:pPr>
              <w:snapToGrid w:val="0"/>
              <w:spacing w:before="120" w:after="60"/>
              <w:rPr>
                <w:b/>
                <w:bCs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sz w:val="16"/>
                <w:szCs w:val="16"/>
                <w:lang w:eastAsia="ar-SA"/>
              </w:rPr>
              <w:t>3.</w:t>
            </w:r>
          </w:p>
          <w:p w14:paraId="713E64F3" w14:textId="77777777" w:rsidR="0019346C" w:rsidRPr="0019346C" w:rsidRDefault="0019346C" w:rsidP="0019346C">
            <w:pPr>
              <w:spacing w:before="120" w:after="60"/>
              <w:jc w:val="center"/>
              <w:rPr>
                <w:b/>
                <w:bCs/>
                <w:lang w:eastAsia="ar-SA"/>
              </w:rPr>
            </w:pPr>
            <w:proofErr w:type="spellStart"/>
            <w:r w:rsidRPr="0019346C">
              <w:rPr>
                <w:b/>
                <w:bCs/>
                <w:lang w:eastAsia="ar-SA"/>
              </w:rPr>
              <w:t>Отноше</w:t>
            </w:r>
            <w:r w:rsidR="004F0389">
              <w:rPr>
                <w:b/>
                <w:bCs/>
                <w:lang w:eastAsia="ar-SA"/>
              </w:rPr>
              <w:t>-</w:t>
            </w:r>
            <w:r w:rsidRPr="0019346C">
              <w:rPr>
                <w:b/>
                <w:bCs/>
                <w:lang w:eastAsia="ar-SA"/>
              </w:rPr>
              <w:t>ние</w:t>
            </w:r>
            <w:proofErr w:type="spellEnd"/>
            <w:r w:rsidRPr="0019346C">
              <w:rPr>
                <w:b/>
                <w:bCs/>
                <w:lang w:eastAsia="ar-SA"/>
              </w:rPr>
              <w:t xml:space="preserve"> родства/</w:t>
            </w:r>
            <w:r w:rsidR="004F0389">
              <w:rPr>
                <w:b/>
                <w:bCs/>
                <w:lang w:eastAsia="ar-SA"/>
              </w:rPr>
              <w:br/>
            </w:r>
            <w:r w:rsidRPr="0019346C">
              <w:rPr>
                <w:b/>
                <w:bCs/>
                <w:lang w:eastAsia="ar-SA"/>
              </w:rPr>
              <w:t xml:space="preserve">свойства к </w:t>
            </w:r>
            <w:proofErr w:type="spellStart"/>
            <w:proofErr w:type="gramStart"/>
            <w:r w:rsidRPr="0019346C">
              <w:rPr>
                <w:b/>
                <w:bCs/>
                <w:lang w:eastAsia="ar-SA"/>
              </w:rPr>
              <w:t>ответст</w:t>
            </w:r>
            <w:proofErr w:type="spellEnd"/>
            <w:r w:rsidR="004F0389">
              <w:rPr>
                <w:b/>
                <w:bCs/>
                <w:lang w:eastAsia="ar-SA"/>
              </w:rPr>
              <w:t>-</w:t>
            </w:r>
            <w:r w:rsidRPr="0019346C">
              <w:rPr>
                <w:b/>
                <w:bCs/>
                <w:lang w:eastAsia="ar-SA"/>
              </w:rPr>
              <w:t>венному</w:t>
            </w:r>
            <w:proofErr w:type="gramEnd"/>
            <w:r w:rsidRPr="0019346C">
              <w:rPr>
                <w:b/>
                <w:bCs/>
                <w:lang w:eastAsia="ar-SA"/>
              </w:rPr>
              <w:t xml:space="preserve"> лицу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A815" w14:textId="77777777" w:rsidR="0019346C" w:rsidRPr="0019346C" w:rsidRDefault="0019346C" w:rsidP="0019346C">
            <w:pPr>
              <w:snapToGrid w:val="0"/>
              <w:spacing w:before="120"/>
              <w:jc w:val="center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ДЛЯ ЛИЦ В ВОЗРАСТЕ  15 ЛЕТ</w:t>
            </w:r>
            <w:r w:rsidRPr="0019346C">
              <w:rPr>
                <w:sz w:val="16"/>
                <w:szCs w:val="16"/>
                <w:lang w:eastAsia="ar-SA"/>
              </w:rPr>
              <w:br/>
              <w:t>И БОЛЕЕ</w:t>
            </w:r>
          </w:p>
        </w:tc>
      </w:tr>
      <w:tr w:rsidR="0019346C" w:rsidRPr="0019346C" w14:paraId="6E0696D7" w14:textId="77777777" w:rsidTr="004F0389">
        <w:trPr>
          <w:cantSplit/>
          <w:trHeight w:val="551"/>
        </w:trPr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D3D25" w14:textId="77777777" w:rsidR="0019346C" w:rsidRPr="0019346C" w:rsidRDefault="0019346C" w:rsidP="0019346C">
            <w:pPr>
              <w:snapToGrid w:val="0"/>
              <w:spacing w:before="120" w:line="276" w:lineRule="auto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F7661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02D3B16" w14:textId="77777777" w:rsidR="0019346C" w:rsidRPr="0019346C" w:rsidRDefault="0019346C" w:rsidP="0019346C">
            <w:pPr>
              <w:widowControl w:val="0"/>
              <w:suppressAutoHyphens/>
              <w:autoSpaceDE w:val="0"/>
              <w:snapToGrid w:val="0"/>
              <w:spacing w:before="20"/>
              <w:jc w:val="center"/>
              <w:rPr>
                <w:rFonts w:eastAsia="Arial"/>
                <w:sz w:val="17"/>
                <w:szCs w:val="24"/>
                <w:lang w:eastAsia="ar-SA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</w:tcBorders>
          </w:tcPr>
          <w:p w14:paraId="52407848" w14:textId="77777777" w:rsidR="0019346C" w:rsidRPr="0019346C" w:rsidRDefault="0019346C" w:rsidP="0019346C">
            <w:pPr>
              <w:widowControl w:val="0"/>
              <w:suppressAutoHyphens/>
              <w:autoSpaceDE w:val="0"/>
              <w:snapToGrid w:val="0"/>
              <w:spacing w:before="2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35254" w14:textId="77777777" w:rsidR="0019346C" w:rsidRPr="0019346C" w:rsidRDefault="0019346C" w:rsidP="0019346C">
            <w:pPr>
              <w:widowControl w:val="0"/>
              <w:suppressAutoHyphens/>
              <w:autoSpaceDE w:val="0"/>
              <w:snapToGrid w:val="0"/>
              <w:spacing w:before="2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10C5" w14:textId="77777777" w:rsidR="0019346C" w:rsidRPr="0019346C" w:rsidRDefault="0019346C" w:rsidP="00AB196E">
            <w:pPr>
              <w:snapToGrid w:val="0"/>
              <w:spacing w:before="40" w:after="40"/>
              <w:ind w:left="-57" w:right="-57"/>
              <w:rPr>
                <w:b/>
                <w:bCs/>
                <w:lang w:eastAsia="ar-SA"/>
              </w:rPr>
            </w:pPr>
            <w:r w:rsidRPr="0019346C">
              <w:rPr>
                <w:b/>
                <w:bCs/>
                <w:lang w:eastAsia="ar-SA"/>
              </w:rPr>
              <w:t xml:space="preserve">4. </w:t>
            </w:r>
          </w:p>
          <w:p w14:paraId="24B22E82" w14:textId="77777777" w:rsidR="0019346C" w:rsidRPr="0019346C" w:rsidRDefault="0019346C" w:rsidP="00AB196E">
            <w:pPr>
              <w:snapToGrid w:val="0"/>
              <w:spacing w:before="40" w:after="40"/>
              <w:ind w:left="-57" w:right="-57"/>
              <w:rPr>
                <w:b/>
                <w:bCs/>
                <w:lang w:eastAsia="ar-SA"/>
              </w:rPr>
            </w:pPr>
            <w:r w:rsidRPr="0019346C">
              <w:rPr>
                <w:b/>
                <w:bCs/>
                <w:lang w:eastAsia="ar-SA"/>
              </w:rPr>
              <w:t>Семейное положение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FC01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для состоящих в браке</w:t>
            </w:r>
            <w:r w:rsidRPr="0019346C">
              <w:rPr>
                <w:sz w:val="16"/>
                <w:szCs w:val="16"/>
                <w:lang w:eastAsia="ar-SA"/>
              </w:rPr>
              <w:br/>
              <w:t>(код 1 или 2 в вопросе 4)</w:t>
            </w:r>
          </w:p>
        </w:tc>
      </w:tr>
      <w:tr w:rsidR="0019346C" w:rsidRPr="0019346C" w14:paraId="154A2997" w14:textId="77777777" w:rsidTr="004F0389">
        <w:trPr>
          <w:cantSplit/>
          <w:trHeight w:val="1722"/>
        </w:trPr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5A634" w14:textId="77777777" w:rsidR="0019346C" w:rsidRPr="0019346C" w:rsidRDefault="0019346C" w:rsidP="0019346C">
            <w:pPr>
              <w:snapToGrid w:val="0"/>
              <w:spacing w:before="120" w:line="276" w:lineRule="auto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5C22D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14:paraId="6D071568" w14:textId="77777777" w:rsidR="0019346C" w:rsidRPr="0019346C" w:rsidRDefault="0019346C" w:rsidP="0019346C">
            <w:pPr>
              <w:widowControl w:val="0"/>
              <w:suppressAutoHyphens/>
              <w:autoSpaceDE w:val="0"/>
              <w:snapToGrid w:val="0"/>
              <w:spacing w:before="20"/>
              <w:jc w:val="center"/>
              <w:rPr>
                <w:rFonts w:eastAsia="Arial"/>
                <w:bCs/>
                <w:sz w:val="18"/>
                <w:szCs w:val="18"/>
                <w:lang w:eastAsia="ar-SA"/>
              </w:rPr>
            </w:pPr>
            <w:r w:rsidRPr="0019346C">
              <w:rPr>
                <w:rFonts w:eastAsia="Arial"/>
                <w:sz w:val="18"/>
                <w:szCs w:val="18"/>
                <w:lang w:eastAsia="ar-SA"/>
              </w:rPr>
              <w:t xml:space="preserve">1. мужской </w:t>
            </w:r>
          </w:p>
          <w:p w14:paraId="43CD278C" w14:textId="77777777" w:rsidR="0019346C" w:rsidRPr="0019346C" w:rsidRDefault="0019346C" w:rsidP="0019346C">
            <w:pPr>
              <w:widowControl w:val="0"/>
              <w:suppressAutoHyphens/>
              <w:autoSpaceDE w:val="0"/>
              <w:spacing w:before="20"/>
              <w:jc w:val="center"/>
              <w:rPr>
                <w:rFonts w:eastAsia="Arial"/>
                <w:bCs/>
                <w:sz w:val="18"/>
                <w:szCs w:val="24"/>
                <w:lang w:eastAsia="ar-SA"/>
              </w:rPr>
            </w:pPr>
            <w:r w:rsidRPr="0019346C">
              <w:rPr>
                <w:rFonts w:eastAsia="Arial"/>
                <w:sz w:val="18"/>
                <w:szCs w:val="24"/>
                <w:lang w:eastAsia="ar-SA"/>
              </w:rPr>
              <w:t xml:space="preserve">2. женский 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730DF0" w14:textId="77777777" w:rsidR="0019346C" w:rsidRPr="0019346C" w:rsidRDefault="0019346C" w:rsidP="0019346C">
            <w:pPr>
              <w:widowControl w:val="0"/>
              <w:suppressAutoHyphens/>
              <w:autoSpaceDE w:val="0"/>
              <w:spacing w:before="20"/>
              <w:jc w:val="both"/>
              <w:rPr>
                <w:rFonts w:eastAsia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A6F21" w14:textId="77777777" w:rsidR="0019346C" w:rsidRPr="0019346C" w:rsidRDefault="0019346C" w:rsidP="0019346C">
            <w:pPr>
              <w:snapToGrid w:val="0"/>
              <w:spacing w:before="120" w:after="60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60EA4" w14:textId="77777777" w:rsidR="0019346C" w:rsidRPr="0019346C" w:rsidRDefault="0019346C" w:rsidP="0019346C">
            <w:pPr>
              <w:snapToGrid w:val="0"/>
              <w:spacing w:before="120" w:after="60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C989F" w14:textId="77777777" w:rsidR="0019346C" w:rsidRPr="0019346C" w:rsidRDefault="0019346C" w:rsidP="0019346C">
            <w:pPr>
              <w:snapToGrid w:val="0"/>
              <w:spacing w:before="40" w:after="40"/>
              <w:rPr>
                <w:b/>
                <w:bCs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sz w:val="16"/>
                <w:szCs w:val="16"/>
                <w:lang w:eastAsia="ar-SA"/>
              </w:rPr>
              <w:t>5.</w:t>
            </w:r>
          </w:p>
          <w:p w14:paraId="7657ECF1" w14:textId="77777777" w:rsidR="0019346C" w:rsidRPr="0019346C" w:rsidRDefault="0019346C" w:rsidP="0019346C">
            <w:pPr>
              <w:spacing w:before="40" w:after="40"/>
              <w:rPr>
                <w:b/>
                <w:bCs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sz w:val="16"/>
                <w:szCs w:val="16"/>
                <w:lang w:eastAsia="ar-SA"/>
              </w:rPr>
              <w:t>С какого времени семейное положение является таковым?</w:t>
            </w:r>
          </w:p>
          <w:p w14:paraId="2629C9F2" w14:textId="77777777" w:rsidR="0019346C" w:rsidRPr="0019346C" w:rsidRDefault="0019346C" w:rsidP="0019346C">
            <w:pPr>
              <w:spacing w:before="40" w:after="40"/>
              <w:rPr>
                <w:bCs/>
                <w:i/>
                <w:sz w:val="16"/>
                <w:szCs w:val="16"/>
                <w:lang w:eastAsia="ar-SA"/>
              </w:rPr>
            </w:pPr>
            <w:r w:rsidRPr="0019346C">
              <w:rPr>
                <w:bCs/>
                <w:i/>
                <w:sz w:val="16"/>
                <w:szCs w:val="16"/>
                <w:lang w:eastAsia="ar-SA"/>
              </w:rPr>
              <w:t>указать год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0E13" w14:textId="77777777" w:rsidR="0019346C" w:rsidRPr="0019346C" w:rsidRDefault="0019346C" w:rsidP="0019346C">
            <w:pPr>
              <w:snapToGrid w:val="0"/>
              <w:spacing w:before="40" w:after="40"/>
              <w:rPr>
                <w:b/>
                <w:sz w:val="16"/>
                <w:szCs w:val="16"/>
                <w:lang w:eastAsia="ar-SA"/>
              </w:rPr>
            </w:pPr>
            <w:r w:rsidRPr="0019346C">
              <w:rPr>
                <w:b/>
                <w:sz w:val="16"/>
                <w:szCs w:val="16"/>
                <w:lang w:eastAsia="ar-SA"/>
              </w:rPr>
              <w:t>6.</w:t>
            </w:r>
          </w:p>
          <w:p w14:paraId="0A69BB7C" w14:textId="77777777" w:rsidR="0019346C" w:rsidRPr="0019346C" w:rsidRDefault="0019346C" w:rsidP="00740517">
            <w:pPr>
              <w:spacing w:before="120" w:line="276" w:lineRule="auto"/>
              <w:rPr>
                <w:b/>
                <w:bCs/>
                <w:sz w:val="14"/>
                <w:szCs w:val="14"/>
                <w:lang w:eastAsia="ar-SA"/>
              </w:rPr>
            </w:pPr>
            <w:proofErr w:type="gramStart"/>
            <w:r w:rsidRPr="0019346C">
              <w:rPr>
                <w:b/>
                <w:bCs/>
                <w:sz w:val="16"/>
                <w:szCs w:val="16"/>
                <w:lang w:eastAsia="ar-SA"/>
              </w:rPr>
              <w:t>Индивиду</w:t>
            </w:r>
            <w:r w:rsidR="00740517">
              <w:rPr>
                <w:b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19346C">
              <w:rPr>
                <w:b/>
                <w:bCs/>
                <w:sz w:val="16"/>
                <w:szCs w:val="16"/>
                <w:lang w:eastAsia="ar-SA"/>
              </w:rPr>
              <w:t>альный</w:t>
            </w:r>
            <w:proofErr w:type="spellEnd"/>
            <w:proofErr w:type="gramEnd"/>
            <w:r w:rsidRPr="0019346C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740517">
              <w:rPr>
                <w:b/>
                <w:bCs/>
                <w:sz w:val="16"/>
                <w:szCs w:val="16"/>
                <w:lang w:eastAsia="ar-SA"/>
              </w:rPr>
              <w:t>код с</w:t>
            </w:r>
            <w:r w:rsidRPr="0019346C">
              <w:rPr>
                <w:b/>
                <w:bCs/>
                <w:sz w:val="16"/>
                <w:szCs w:val="16"/>
                <w:lang w:eastAsia="ar-SA"/>
              </w:rPr>
              <w:t>упруга (</w:t>
            </w:r>
            <w:r w:rsidR="00740517">
              <w:rPr>
                <w:b/>
                <w:bCs/>
                <w:sz w:val="16"/>
                <w:szCs w:val="16"/>
                <w:lang w:eastAsia="ar-SA"/>
              </w:rPr>
              <w:t>с</w:t>
            </w:r>
            <w:r w:rsidRPr="0019346C">
              <w:rPr>
                <w:b/>
                <w:bCs/>
                <w:sz w:val="16"/>
                <w:szCs w:val="16"/>
                <w:lang w:eastAsia="ar-SA"/>
              </w:rPr>
              <w:t>упруги</w:t>
            </w:r>
            <w:r w:rsidRPr="0019346C">
              <w:rPr>
                <w:b/>
                <w:bCs/>
                <w:sz w:val="14"/>
                <w:szCs w:val="14"/>
                <w:lang w:eastAsia="ar-SA"/>
              </w:rPr>
              <w:t>)</w:t>
            </w:r>
          </w:p>
        </w:tc>
      </w:tr>
      <w:tr w:rsidR="0019346C" w:rsidRPr="0019346C" w14:paraId="73E270AD" w14:textId="77777777" w:rsidTr="004F0389">
        <w:trPr>
          <w:cantSplit/>
          <w:trHeight w:val="289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A3968" w14:textId="77777777" w:rsidR="0019346C" w:rsidRPr="0019346C" w:rsidRDefault="0019346C" w:rsidP="0019346C">
            <w:pPr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sz w:val="22"/>
                <w:szCs w:val="22"/>
                <w:lang w:val="en-US" w:eastAsia="ar-SA"/>
              </w:rPr>
              <w:t>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9236C" w14:textId="77777777" w:rsidR="0019346C" w:rsidRPr="0019346C" w:rsidRDefault="0019346C" w:rsidP="0019346C">
            <w:pPr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sz w:val="22"/>
                <w:szCs w:val="22"/>
                <w:lang w:eastAsia="ar-SA"/>
              </w:rPr>
              <w:t>Б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0BB80" w14:textId="77777777" w:rsidR="0019346C" w:rsidRPr="0019346C" w:rsidRDefault="0019346C" w:rsidP="0019346C">
            <w:pPr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61276" w14:textId="77777777" w:rsidR="0019346C" w:rsidRPr="0019346C" w:rsidRDefault="0019346C" w:rsidP="0019346C">
            <w:pPr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F2776" w14:textId="77777777" w:rsidR="0019346C" w:rsidRPr="0019346C" w:rsidRDefault="0019346C" w:rsidP="0019346C">
            <w:pPr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9B79A" w14:textId="77777777" w:rsidR="0019346C" w:rsidRPr="0019346C" w:rsidRDefault="0019346C" w:rsidP="0019346C">
            <w:pPr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571B4" w14:textId="77777777" w:rsidR="0019346C" w:rsidRPr="0019346C" w:rsidRDefault="0019346C" w:rsidP="0019346C">
            <w:pPr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C94D" w14:textId="77777777" w:rsidR="0019346C" w:rsidRPr="0019346C" w:rsidRDefault="0019346C" w:rsidP="0019346C">
            <w:pPr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sz w:val="22"/>
                <w:szCs w:val="22"/>
                <w:lang w:val="en-US" w:eastAsia="ar-SA"/>
              </w:rPr>
              <w:t>6</w:t>
            </w:r>
          </w:p>
        </w:tc>
      </w:tr>
      <w:tr w:rsidR="0019346C" w:rsidRPr="0019346C" w14:paraId="34C7B33D" w14:textId="77777777" w:rsidTr="004F0389">
        <w:trPr>
          <w:cantSplit/>
          <w:trHeight w:val="150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14:paraId="510997A8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01</w:t>
            </w:r>
          </w:p>
          <w:p w14:paraId="780BD6C7" w14:textId="77777777" w:rsidR="0019346C" w:rsidRPr="0019346C" w:rsidRDefault="0019346C" w:rsidP="0019346C">
            <w:pPr>
              <w:spacing w:after="40"/>
              <w:jc w:val="center"/>
              <w:rPr>
                <w:b/>
                <w:sz w:val="24"/>
                <w:szCs w:val="24"/>
                <w:lang w:eastAsia="ar-SA"/>
              </w:rPr>
            </w:pPr>
            <w:r w:rsidRPr="0019346C">
              <w:rPr>
                <w:b/>
                <w:sz w:val="24"/>
                <w:szCs w:val="24"/>
                <w:lang w:eastAsia="ar-SA"/>
              </w:rPr>
              <w:t>[</w:t>
            </w:r>
            <w:r w:rsidRPr="0019346C">
              <w:rPr>
                <w:b/>
                <w:sz w:val="14"/>
                <w:szCs w:val="24"/>
                <w:lang w:eastAsia="ar-SA"/>
              </w:rPr>
              <w:t>ответственное лицо</w:t>
            </w:r>
            <w:r w:rsidRPr="0019346C">
              <w:rPr>
                <w:b/>
                <w:sz w:val="24"/>
                <w:szCs w:val="24"/>
                <w:lang w:eastAsia="ar-SA"/>
              </w:rPr>
              <w:t>]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</w:tcPr>
          <w:p w14:paraId="793B8CD2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2D933EC4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7C96504B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4DB9FE0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39C73A8A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78911077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703198FE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val="en-US" w:eastAsia="ar-SA"/>
                    </w:rPr>
                  </w:pPr>
                </w:p>
              </w:tc>
            </w:tr>
          </w:tbl>
          <w:p w14:paraId="2B1D9A20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68DF65DE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29AE76DF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position w:val="6"/>
                      <w:sz w:val="18"/>
                      <w:lang w:val="en-US" w:eastAsia="ar-SA"/>
                    </w:rPr>
                  </w:pPr>
                  <w:r w:rsidRPr="0019346C">
                    <w:rPr>
                      <w:b/>
                      <w:bCs/>
                      <w:position w:val="6"/>
                      <w:sz w:val="18"/>
                      <w:lang w:val="en-US" w:eastAsia="ar-SA"/>
                    </w:rPr>
                    <w:t>0</w:t>
                  </w:r>
                </w:p>
              </w:tc>
              <w:tc>
                <w:tcPr>
                  <w:tcW w:w="313" w:type="dxa"/>
                  <w:shd w:val="clear" w:color="auto" w:fill="auto"/>
                </w:tcPr>
                <w:p w14:paraId="25131A2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position w:val="6"/>
                      <w:sz w:val="18"/>
                      <w:lang w:val="en-US" w:eastAsia="ar-SA"/>
                    </w:rPr>
                  </w:pPr>
                  <w:r w:rsidRPr="0019346C">
                    <w:rPr>
                      <w:b/>
                      <w:bCs/>
                      <w:position w:val="6"/>
                      <w:sz w:val="18"/>
                      <w:lang w:val="en-US" w:eastAsia="ar-SA"/>
                    </w:rPr>
                    <w:t>0</w:t>
                  </w:r>
                </w:p>
              </w:tc>
            </w:tr>
          </w:tbl>
          <w:p w14:paraId="5D53E0B8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7980FFC0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75E0E256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4F57E1DF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4E05D7D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000" w:type="pct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19346C" w:rsidRPr="0019346C" w14:paraId="202C00F3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0E6F5E41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17F8EEC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759ACD1F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4EBC12D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32D3641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7DDB0AAC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08873C80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4728A8A8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73559ED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7D90EA06" w14:textId="77777777" w:rsidTr="004F0389">
        <w:trPr>
          <w:cantSplit/>
          <w:trHeight w:val="15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3F257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4E2E0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00E231FC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2AE07B2D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0A452B6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0F9FCCA5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3B05D281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96981A7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07A9BC7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03274FE9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7AB6DFDB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54B6C81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631558B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6319FD8A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7DAB7C4D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36CC9FC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7208114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000" w:type="pct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19346C" w:rsidRPr="0019346C" w14:paraId="4CC7E89C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3504D65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159F03F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106733EF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62400335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C339924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0B24BD66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5286C63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176EA7B6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B82A216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133FEA46" w14:textId="77777777" w:rsidTr="004F0389">
        <w:trPr>
          <w:cantSplit/>
          <w:trHeight w:val="15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EE5AF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E4E01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3D35781B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2AB357A1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74D7BA0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439FEA5F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028C7E7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2DC972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8EF0D42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0FEEA75A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35DC9982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AF9E5B8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196E390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7000FA2B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24A4EA2C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5B8722C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08A2AF2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000" w:type="pct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19346C" w:rsidRPr="0019346C" w14:paraId="572D5FBD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7F9E7255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7C9520C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0017AD3E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275DDE7E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2BEC695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7B533E8D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6BD4EB56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2553EB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393AC25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1329A58D" w14:textId="77777777" w:rsidTr="004F0389">
        <w:trPr>
          <w:cantSplit/>
          <w:trHeight w:val="15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B4950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83949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338426C2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388A7A57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FCFC16E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64E2CA50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103C9AD1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000BEF2A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B7857C5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4B402BC1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02CC1FF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BF258A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7DB6C4B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7CA7883C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37D669A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379F7DBD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2225810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000" w:type="pct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19346C" w:rsidRPr="0019346C" w14:paraId="1A709DC7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3A9937CD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22FE9315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1B5D5DC7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67E36A4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D61A46C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522757EB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55EDA7DD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194DA107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A64AC0F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7D916A03" w14:textId="77777777" w:rsidTr="004F0389">
        <w:trPr>
          <w:cantSplit/>
          <w:trHeight w:val="15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0CD7E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8283F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5CEE852F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024CF20D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5783936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5311DE86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3037B4FE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4274F16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F92AB38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1506D782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68BF7CCD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1523AF40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28664FA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6C3F55EC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38DCA0FD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0318DF68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4D020F7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000" w:type="pct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19346C" w:rsidRPr="0019346C" w14:paraId="5A9834E5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4F8D9998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064A2B5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666DA19D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16DDEB4A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C322C2E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4573A5A2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4BD5A545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5E32299F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0A60EC6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1A3AFA53" w14:textId="77777777" w:rsidTr="004F0389">
        <w:trPr>
          <w:cantSplit/>
          <w:trHeight w:val="15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CFC1C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0AFAF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322DD3D4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1EE0D3E6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3244B7A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2B523016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42704A88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8E81A9F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B0B8C2B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6B90269A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550D0EBC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70FB1637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425CE12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7B4CC9E3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095F4037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262F2FE2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BEA1308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000" w:type="pct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19346C" w:rsidRPr="0019346C" w14:paraId="37D5FB67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6DE906A0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1FB0177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41812D70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13B8E92C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71A5DA9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6B37ECE8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3987DB8F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2BFEDB8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B886296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261301F7" w14:textId="77777777" w:rsidTr="004F0389">
        <w:trPr>
          <w:cantSplit/>
          <w:trHeight w:val="15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1EFDB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B9D1E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51FBB022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5F476BB4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3FA0D6BA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06CEFF8A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185A774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19E091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E2DF83F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4D118131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54995BAE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1A5F1767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3396062D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60083DE4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1D77A9DE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12BC61FF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373B2DE5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000" w:type="pct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19346C" w:rsidRPr="0019346C" w14:paraId="431B9908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745C6A67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186AE4CF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57D8A88C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2DC6EA6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4CAAE69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7E4D8E98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3E91B83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7754765C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0646212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46D993B5" w14:textId="77777777" w:rsidTr="004F0389">
        <w:trPr>
          <w:cantSplit/>
          <w:trHeight w:val="15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F27C4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55390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1E7E3891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77C3681E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B4CDB47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31B0EB9E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7E85335E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571091A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B4BE376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60CAAB28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5962289E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25BD0DE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A151ABC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65D9283C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76AF8C2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47A025DB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6E9724B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000" w:type="pct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19346C" w:rsidRPr="0019346C" w14:paraId="04E6469D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54D281AF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2AC5F9A2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08067447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7AA772A6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12FB5B4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343201EC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6E5A647F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1CCE5F7D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D808775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081E9D3A" w14:textId="77777777" w:rsidTr="004F0389">
        <w:trPr>
          <w:cantSplit/>
          <w:trHeight w:val="15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45881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09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406DB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4ED008AB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5C47F006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DE976F1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217E0E2E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2084C7D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20F2E66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BF2D1D9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4D7B02CC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2D697B8D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42B5A4AB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3271B50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528B6B8E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0E4F7F51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1AD4033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9AA10FC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000" w:type="pct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19346C" w:rsidRPr="0019346C" w14:paraId="5F6C283D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1C5A6AB1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53BBC54B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658CA28A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5F446F3C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3508506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268FC6F7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530C215A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1368624C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4D0C4E6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2E2EEB76" w14:textId="77777777" w:rsidTr="004F0389">
        <w:trPr>
          <w:cantSplit/>
          <w:trHeight w:val="15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25C51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10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C4347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1F22B0B3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0C4DC8F2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0E19321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735C0193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38D61322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07A8D765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BB553F9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292B2781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66633CC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081F05B8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7975A86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6DDCEE37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0478BEA5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27366C1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FABA19A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000" w:type="pct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19346C" w:rsidRPr="0019346C" w14:paraId="02264F18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066360E6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2D8903C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7C62301F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</w:tcPr>
                <w:p w14:paraId="5DDCFEC2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2B4ED71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3F177FD2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4205B17D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F76E40B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38F5EA7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31145A88" w14:textId="77777777" w:rsidTr="004F0389">
        <w:trPr>
          <w:cantSplit/>
          <w:trHeight w:val="15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BC995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1506A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6D2F1" w14:textId="77777777" w:rsidR="0019346C" w:rsidRPr="0019346C" w:rsidRDefault="0019346C" w:rsidP="0019346C">
            <w:pPr>
              <w:snapToGrid w:val="0"/>
              <w:spacing w:before="120" w:after="120" w:line="276" w:lineRule="auto"/>
              <w:rPr>
                <w:bCs/>
                <w:position w:val="6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738A0" w14:textId="77777777" w:rsidR="0019346C" w:rsidRPr="0019346C" w:rsidRDefault="0019346C" w:rsidP="0019346C">
            <w:pPr>
              <w:snapToGrid w:val="0"/>
              <w:spacing w:line="276" w:lineRule="auto"/>
              <w:jc w:val="center"/>
              <w:rPr>
                <w:bCs/>
                <w:position w:val="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41A21" w14:textId="77777777" w:rsidR="0019346C" w:rsidRPr="0019346C" w:rsidRDefault="0019346C" w:rsidP="0019346C">
            <w:pPr>
              <w:snapToGrid w:val="0"/>
              <w:spacing w:line="276" w:lineRule="auto"/>
              <w:jc w:val="center"/>
              <w:rPr>
                <w:bCs/>
                <w:position w:val="6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B532E" w14:textId="77777777" w:rsidR="0019346C" w:rsidRPr="0019346C" w:rsidRDefault="0019346C" w:rsidP="0019346C">
            <w:pPr>
              <w:snapToGrid w:val="0"/>
              <w:spacing w:line="276" w:lineRule="auto"/>
              <w:jc w:val="center"/>
              <w:rPr>
                <w:bCs/>
                <w:position w:val="6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2FAD4" w14:textId="77777777" w:rsidR="0019346C" w:rsidRPr="0019346C" w:rsidRDefault="0019346C" w:rsidP="0019346C">
            <w:pPr>
              <w:snapToGrid w:val="0"/>
              <w:spacing w:line="276" w:lineRule="auto"/>
              <w:jc w:val="center"/>
              <w:rPr>
                <w:bCs/>
                <w:position w:val="6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7F2A" w14:textId="77777777" w:rsidR="0019346C" w:rsidRPr="0019346C" w:rsidRDefault="0019346C" w:rsidP="0019346C">
            <w:pPr>
              <w:snapToGrid w:val="0"/>
              <w:spacing w:line="276" w:lineRule="auto"/>
              <w:jc w:val="center"/>
              <w:rPr>
                <w:bCs/>
                <w:position w:val="6"/>
                <w:lang w:eastAsia="ar-SA"/>
              </w:rPr>
            </w:pPr>
          </w:p>
        </w:tc>
      </w:tr>
    </w:tbl>
    <w:p w14:paraId="74E1D8F0" w14:textId="11E1B50C" w:rsidR="0019346C" w:rsidRDefault="0019346C" w:rsidP="0019346C">
      <w:pPr>
        <w:rPr>
          <w:sz w:val="16"/>
          <w:szCs w:val="16"/>
          <w:lang w:eastAsia="ar-SA"/>
        </w:rPr>
      </w:pPr>
    </w:p>
    <w:p w14:paraId="1AEB4B07" w14:textId="77777777" w:rsidR="00AB196E" w:rsidRPr="0019346C" w:rsidRDefault="00AB196E" w:rsidP="0019346C">
      <w:pPr>
        <w:rPr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85"/>
        <w:gridCol w:w="5095"/>
      </w:tblGrid>
      <w:tr w:rsidR="0019346C" w:rsidRPr="0019346C" w14:paraId="21170EC1" w14:textId="77777777" w:rsidTr="0019346C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C5E9C" w14:textId="77777777" w:rsidR="0019346C" w:rsidRPr="0019346C" w:rsidRDefault="0019346C" w:rsidP="0019346C">
            <w:pPr>
              <w:snapToGrid w:val="0"/>
              <w:spacing w:before="80" w:after="8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КОДЫ К ВОПРОСУ 3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3E0B" w14:textId="77777777" w:rsidR="0019346C" w:rsidRPr="0019346C" w:rsidRDefault="0019346C" w:rsidP="0019346C">
            <w:pPr>
              <w:snapToGrid w:val="0"/>
              <w:spacing w:before="80" w:after="80"/>
              <w:rPr>
                <w:b/>
                <w:bCs/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 xml:space="preserve">КОДЫ К ВОПРОСУ 4. </w:t>
            </w:r>
            <w:r w:rsidRPr="0019346C">
              <w:rPr>
                <w:b/>
                <w:bCs/>
                <w:sz w:val="16"/>
                <w:szCs w:val="16"/>
                <w:lang w:eastAsia="ar-SA"/>
              </w:rPr>
              <w:t>ДЛЯ ЛИЦ 15 ЛЕТ И БОЛЕЕ</w:t>
            </w:r>
          </w:p>
        </w:tc>
      </w:tr>
      <w:tr w:rsidR="0019346C" w:rsidRPr="0019346C" w14:paraId="47BB9DCA" w14:textId="77777777" w:rsidTr="0019346C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C507" w14:textId="77777777" w:rsidR="0019346C" w:rsidRPr="0019346C" w:rsidRDefault="0019346C" w:rsidP="0019346C">
            <w:pPr>
              <w:snapToGrid w:val="0"/>
              <w:spacing w:line="276" w:lineRule="auto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01 – жена/муж</w:t>
            </w:r>
          </w:p>
          <w:p w14:paraId="1B9C58E4" w14:textId="77777777" w:rsidR="0019346C" w:rsidRPr="0019346C" w:rsidRDefault="0019346C" w:rsidP="0019346C">
            <w:pPr>
              <w:spacing w:line="276" w:lineRule="auto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02 – сын/дочь</w:t>
            </w:r>
          </w:p>
          <w:p w14:paraId="580AD0E8" w14:textId="77777777" w:rsidR="0019346C" w:rsidRPr="0019346C" w:rsidRDefault="0019346C" w:rsidP="0019346C">
            <w:pPr>
              <w:spacing w:line="276" w:lineRule="auto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03</w:t>
            </w:r>
            <w:r w:rsidR="00740517">
              <w:rPr>
                <w:sz w:val="16"/>
                <w:szCs w:val="16"/>
                <w:lang w:eastAsia="ar-SA"/>
              </w:rPr>
              <w:t xml:space="preserve"> </w:t>
            </w:r>
            <w:r w:rsidRPr="0019346C">
              <w:rPr>
                <w:sz w:val="16"/>
                <w:szCs w:val="16"/>
                <w:lang w:eastAsia="ar-SA"/>
              </w:rPr>
              <w:t>– зять/невестка</w:t>
            </w:r>
          </w:p>
          <w:p w14:paraId="31FD4952" w14:textId="77777777" w:rsidR="0019346C" w:rsidRPr="0019346C" w:rsidRDefault="0019346C" w:rsidP="0019346C">
            <w:pPr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04 – отец/мать</w:t>
            </w:r>
          </w:p>
          <w:p w14:paraId="5CF29DFD" w14:textId="77777777" w:rsidR="0019346C" w:rsidRPr="0019346C" w:rsidRDefault="0019346C" w:rsidP="0019346C">
            <w:pPr>
              <w:spacing w:line="276" w:lineRule="auto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05 – родители жены/мужа</w:t>
            </w:r>
          </w:p>
          <w:p w14:paraId="62A3CC86" w14:textId="77777777" w:rsidR="0019346C" w:rsidRPr="0019346C" w:rsidRDefault="0019346C" w:rsidP="0019346C">
            <w:pPr>
              <w:spacing w:line="276" w:lineRule="auto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06 – брат/ сестра</w:t>
            </w:r>
          </w:p>
          <w:p w14:paraId="40EA13CF" w14:textId="77777777" w:rsidR="0019346C" w:rsidRPr="0019346C" w:rsidRDefault="0019346C" w:rsidP="0019346C">
            <w:pPr>
              <w:spacing w:line="276" w:lineRule="auto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07 – внук/внучка</w:t>
            </w:r>
          </w:p>
          <w:p w14:paraId="6F06D1F3" w14:textId="77777777" w:rsidR="0019346C" w:rsidRPr="0019346C" w:rsidRDefault="0019346C" w:rsidP="0019346C">
            <w:pPr>
              <w:spacing w:line="276" w:lineRule="auto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08 – племянник/</w:t>
            </w:r>
            <w:proofErr w:type="spellStart"/>
            <w:r w:rsidRPr="0019346C">
              <w:rPr>
                <w:sz w:val="16"/>
                <w:szCs w:val="16"/>
                <w:lang w:eastAsia="ar-SA"/>
              </w:rPr>
              <w:t>ца</w:t>
            </w:r>
            <w:proofErr w:type="spellEnd"/>
          </w:p>
          <w:p w14:paraId="73B14ABD" w14:textId="77777777" w:rsidR="0019346C" w:rsidRPr="0019346C" w:rsidRDefault="0019346C" w:rsidP="0019346C">
            <w:pPr>
              <w:spacing w:line="276" w:lineRule="auto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09 – другие родственники</w:t>
            </w:r>
          </w:p>
          <w:p w14:paraId="738D316A" w14:textId="77777777" w:rsidR="0019346C" w:rsidRPr="0019346C" w:rsidRDefault="0019346C" w:rsidP="0019346C">
            <w:pPr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10 – не родственники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99FC" w14:textId="77777777" w:rsidR="0019346C" w:rsidRPr="0019346C" w:rsidRDefault="0019346C" w:rsidP="0019346C">
            <w:pPr>
              <w:snapToGrid w:val="0"/>
              <w:spacing w:before="120" w:line="276" w:lineRule="auto"/>
              <w:ind w:left="113" w:hanging="113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1 – состоит в зарегистрированном браке</w:t>
            </w:r>
          </w:p>
          <w:p w14:paraId="40F9105E" w14:textId="77777777" w:rsidR="0019346C" w:rsidRPr="0019346C" w:rsidRDefault="0019346C" w:rsidP="0019346C">
            <w:pPr>
              <w:spacing w:line="276" w:lineRule="auto"/>
              <w:ind w:left="113" w:hanging="113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2 – состоит в незарегистрированном браке</w:t>
            </w:r>
          </w:p>
          <w:p w14:paraId="2DF5CC5A" w14:textId="77777777" w:rsidR="0019346C" w:rsidRPr="0019346C" w:rsidRDefault="0019346C" w:rsidP="0019346C">
            <w:pPr>
              <w:spacing w:line="276" w:lineRule="auto"/>
              <w:ind w:left="113" w:hanging="113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3 – вдовец/вдова</w:t>
            </w:r>
          </w:p>
          <w:p w14:paraId="49AD693E" w14:textId="77777777" w:rsidR="0019346C" w:rsidRPr="0019346C" w:rsidRDefault="0019346C" w:rsidP="0019346C">
            <w:pPr>
              <w:spacing w:line="276" w:lineRule="auto"/>
              <w:ind w:left="113" w:hanging="113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 xml:space="preserve">4 – разведен (а) </w:t>
            </w:r>
          </w:p>
          <w:p w14:paraId="1CAB537B" w14:textId="77777777" w:rsidR="0019346C" w:rsidRPr="0019346C" w:rsidRDefault="0019346C" w:rsidP="0019346C">
            <w:pPr>
              <w:spacing w:line="276" w:lineRule="auto"/>
              <w:ind w:left="113" w:hanging="113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5 – разошелся (</w:t>
            </w:r>
            <w:proofErr w:type="spellStart"/>
            <w:r w:rsidRPr="0019346C">
              <w:rPr>
                <w:sz w:val="16"/>
                <w:szCs w:val="16"/>
                <w:lang w:eastAsia="ar-SA"/>
              </w:rPr>
              <w:t>лась</w:t>
            </w:r>
            <w:proofErr w:type="spellEnd"/>
            <w:r w:rsidRPr="0019346C">
              <w:rPr>
                <w:sz w:val="16"/>
                <w:szCs w:val="16"/>
                <w:lang w:eastAsia="ar-SA"/>
              </w:rPr>
              <w:t>)</w:t>
            </w:r>
          </w:p>
          <w:p w14:paraId="73AE54FF" w14:textId="77777777" w:rsidR="0019346C" w:rsidRPr="0019346C" w:rsidRDefault="0019346C" w:rsidP="0019346C">
            <w:pPr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6 – никогда не состоял(а) в браке</w:t>
            </w:r>
          </w:p>
          <w:p w14:paraId="01FFA723" w14:textId="77777777" w:rsidR="0019346C" w:rsidRPr="0019346C" w:rsidRDefault="0019346C" w:rsidP="0019346C">
            <w:pPr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7 – отказ от ответа</w:t>
            </w:r>
          </w:p>
        </w:tc>
      </w:tr>
    </w:tbl>
    <w:p w14:paraId="03A13172" w14:textId="77777777" w:rsidR="0019346C" w:rsidRPr="0019346C" w:rsidRDefault="0019346C" w:rsidP="0019346C">
      <w:pPr>
        <w:rPr>
          <w:sz w:val="16"/>
          <w:szCs w:val="16"/>
          <w:lang w:eastAsia="ar-SA"/>
        </w:rPr>
      </w:pPr>
    </w:p>
    <w:p w14:paraId="59F28B79" w14:textId="77777777" w:rsidR="0019346C" w:rsidRPr="0019346C" w:rsidRDefault="0019346C" w:rsidP="0019346C">
      <w:pPr>
        <w:rPr>
          <w:sz w:val="16"/>
          <w:szCs w:val="16"/>
          <w:lang w:eastAsia="ar-SA"/>
        </w:rPr>
      </w:pPr>
    </w:p>
    <w:p w14:paraId="48DD8F7A" w14:textId="77777777" w:rsidR="0019346C" w:rsidRPr="0019346C" w:rsidRDefault="0019346C" w:rsidP="0019346C">
      <w:pPr>
        <w:rPr>
          <w:sz w:val="16"/>
          <w:szCs w:val="16"/>
          <w:lang w:eastAsia="ar-SA"/>
        </w:rPr>
      </w:pPr>
    </w:p>
    <w:p w14:paraId="76D61216" w14:textId="77777777" w:rsidR="0019346C" w:rsidRPr="0019346C" w:rsidRDefault="0019346C" w:rsidP="0019346C">
      <w:pPr>
        <w:rPr>
          <w:sz w:val="16"/>
          <w:szCs w:val="16"/>
          <w:lang w:eastAsia="ar-SA"/>
        </w:rPr>
      </w:pPr>
    </w:p>
    <w:p w14:paraId="0D80BCDF" w14:textId="77777777" w:rsidR="0019346C" w:rsidRPr="0019346C" w:rsidRDefault="0019346C" w:rsidP="0019346C">
      <w:pPr>
        <w:rPr>
          <w:sz w:val="16"/>
          <w:szCs w:val="16"/>
          <w:lang w:eastAsia="ar-SA"/>
        </w:rPr>
      </w:pPr>
    </w:p>
    <w:p w14:paraId="1EDA79A0" w14:textId="77777777" w:rsidR="0019346C" w:rsidRPr="0019346C" w:rsidRDefault="0019346C" w:rsidP="0019346C">
      <w:pPr>
        <w:rPr>
          <w:sz w:val="16"/>
          <w:szCs w:val="16"/>
          <w:lang w:eastAsia="ar-SA"/>
        </w:rPr>
      </w:pPr>
    </w:p>
    <w:tbl>
      <w:tblPr>
        <w:tblW w:w="10000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1231"/>
        <w:gridCol w:w="1086"/>
        <w:gridCol w:w="888"/>
        <w:gridCol w:w="992"/>
        <w:gridCol w:w="992"/>
        <w:gridCol w:w="1418"/>
        <w:gridCol w:w="1134"/>
        <w:gridCol w:w="992"/>
      </w:tblGrid>
      <w:tr w:rsidR="0019346C" w:rsidRPr="0019346C" w14:paraId="313EF232" w14:textId="77777777" w:rsidTr="0019346C">
        <w:trPr>
          <w:cantSplit/>
          <w:trHeight w:val="158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78B4F5" w14:textId="77777777" w:rsidR="0019346C" w:rsidRPr="0019346C" w:rsidRDefault="0019346C" w:rsidP="0019346C">
            <w:pPr>
              <w:snapToGrid w:val="0"/>
              <w:spacing w:before="120" w:line="276" w:lineRule="auto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19346C">
              <w:rPr>
                <w:b/>
                <w:bCs/>
                <w:sz w:val="14"/>
                <w:szCs w:val="14"/>
                <w:lang w:eastAsia="ar-SA"/>
              </w:rPr>
              <w:lastRenderedPageBreak/>
              <w:t>ИНДИВИ-ДУАЛЬНЫЙ</w:t>
            </w:r>
            <w:r w:rsidRPr="0019346C">
              <w:rPr>
                <w:b/>
                <w:bCs/>
                <w:sz w:val="14"/>
                <w:szCs w:val="14"/>
                <w:lang w:eastAsia="ar-SA"/>
              </w:rPr>
              <w:br/>
              <w:t xml:space="preserve">КОД </w:t>
            </w:r>
          </w:p>
          <w:p w14:paraId="37C2FFEF" w14:textId="77777777" w:rsidR="0019346C" w:rsidRPr="0019346C" w:rsidRDefault="0019346C" w:rsidP="0019346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19346C">
              <w:rPr>
                <w:b/>
                <w:bCs/>
                <w:sz w:val="14"/>
                <w:szCs w:val="14"/>
                <w:lang w:eastAsia="ar-SA"/>
              </w:rPr>
              <w:t>ЧЛЕНА</w:t>
            </w:r>
            <w:r w:rsidRPr="0019346C">
              <w:rPr>
                <w:b/>
                <w:bCs/>
                <w:sz w:val="14"/>
                <w:szCs w:val="14"/>
                <w:lang w:eastAsia="ar-SA"/>
              </w:rPr>
              <w:br/>
              <w:t>ДОМОХО-ЗЯЙСТВА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EE14100" w14:textId="77777777" w:rsidR="0019346C" w:rsidRPr="0019346C" w:rsidRDefault="0019346C" w:rsidP="0019346C">
            <w:pPr>
              <w:snapToGrid w:val="0"/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position w:val="6"/>
                <w:sz w:val="16"/>
                <w:szCs w:val="16"/>
                <w:lang w:eastAsia="ar-SA"/>
              </w:rPr>
              <w:t xml:space="preserve">7. </w:t>
            </w:r>
          </w:p>
          <w:p w14:paraId="32877A49" w14:textId="77777777" w:rsidR="0019346C" w:rsidRPr="0019346C" w:rsidRDefault="0019346C" w:rsidP="0019346C">
            <w:pPr>
              <w:spacing w:before="120" w:after="60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position w:val="9"/>
                <w:sz w:val="16"/>
                <w:szCs w:val="16"/>
                <w:lang w:eastAsia="ar-SA"/>
              </w:rPr>
              <w:t>Проживание</w:t>
            </w:r>
            <w:r w:rsidRPr="0019346C">
              <w:rPr>
                <w:b/>
                <w:bCs/>
                <w:position w:val="9"/>
                <w:sz w:val="16"/>
                <w:szCs w:val="16"/>
                <w:lang w:eastAsia="ar-SA"/>
              </w:rPr>
              <w:br/>
              <w:t>в домохозяйстве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26B21D5" w14:textId="77777777" w:rsidR="0019346C" w:rsidRPr="0019346C" w:rsidRDefault="0019346C" w:rsidP="0019346C">
            <w:pPr>
              <w:snapToGrid w:val="0"/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position w:val="6"/>
                <w:sz w:val="16"/>
                <w:szCs w:val="16"/>
                <w:lang w:eastAsia="ar-SA"/>
              </w:rPr>
              <w:t xml:space="preserve">8. </w:t>
            </w:r>
          </w:p>
          <w:p w14:paraId="32FD9DA7" w14:textId="77777777" w:rsidR="0019346C" w:rsidRPr="0019346C" w:rsidRDefault="0019346C" w:rsidP="0019346C">
            <w:pPr>
              <w:spacing w:before="120" w:after="60"/>
              <w:rPr>
                <w:b/>
                <w:sz w:val="16"/>
                <w:szCs w:val="16"/>
                <w:lang w:eastAsia="ar-SA"/>
              </w:rPr>
            </w:pPr>
            <w:r w:rsidRPr="0019346C">
              <w:rPr>
                <w:b/>
                <w:sz w:val="16"/>
                <w:szCs w:val="16"/>
                <w:lang w:eastAsia="ar-SA"/>
              </w:rPr>
              <w:t>Проживал</w:t>
            </w:r>
            <w:r w:rsidRPr="0019346C">
              <w:rPr>
                <w:b/>
                <w:sz w:val="16"/>
                <w:szCs w:val="16"/>
                <w:lang w:eastAsia="ar-SA"/>
              </w:rPr>
              <w:br/>
              <w:t>ли в домохозяйстве на день опроса?</w:t>
            </w:r>
          </w:p>
          <w:p w14:paraId="4695EF20" w14:textId="77777777" w:rsidR="0019346C" w:rsidRPr="0019346C" w:rsidRDefault="0019346C" w:rsidP="0019346C">
            <w:pPr>
              <w:spacing w:before="120" w:after="60"/>
              <w:rPr>
                <w:b/>
                <w:sz w:val="16"/>
                <w:szCs w:val="16"/>
                <w:lang w:eastAsia="ar-SA"/>
              </w:rPr>
            </w:pPr>
          </w:p>
          <w:p w14:paraId="01038834" w14:textId="77777777" w:rsidR="0019346C" w:rsidRPr="0019346C" w:rsidRDefault="0019346C" w:rsidP="0019346C">
            <w:pPr>
              <w:widowControl w:val="0"/>
              <w:suppressAutoHyphens/>
              <w:autoSpaceDE w:val="0"/>
              <w:spacing w:before="20"/>
              <w:jc w:val="both"/>
              <w:rPr>
                <w:rFonts w:eastAsia="Arial"/>
                <w:bCs/>
                <w:sz w:val="16"/>
                <w:szCs w:val="16"/>
                <w:lang w:eastAsia="ar-SA"/>
              </w:rPr>
            </w:pPr>
            <w:r w:rsidRPr="0019346C">
              <w:rPr>
                <w:rFonts w:eastAsia="Arial"/>
                <w:sz w:val="18"/>
                <w:szCs w:val="18"/>
                <w:lang w:eastAsia="ar-SA"/>
              </w:rPr>
              <w:t xml:space="preserve">1. Да </w:t>
            </w:r>
            <w:r w:rsidRPr="0019346C">
              <w:rPr>
                <w:rFonts w:eastAsia="Arial"/>
                <w:bCs/>
                <w:sz w:val="16"/>
                <w:szCs w:val="16"/>
                <w:lang w:eastAsia="ar-SA"/>
              </w:rPr>
              <w:t> 10</w:t>
            </w:r>
          </w:p>
          <w:p w14:paraId="7F8CE3BE" w14:textId="77777777" w:rsidR="0019346C" w:rsidRPr="0019346C" w:rsidRDefault="0019346C" w:rsidP="0019346C">
            <w:pPr>
              <w:spacing w:before="120" w:after="60"/>
              <w:rPr>
                <w:bCs/>
                <w:sz w:val="16"/>
                <w:szCs w:val="16"/>
                <w:lang w:eastAsia="ar-SA"/>
              </w:rPr>
            </w:pPr>
            <w:r w:rsidRPr="0019346C">
              <w:rPr>
                <w:bCs/>
                <w:sz w:val="18"/>
                <w:szCs w:val="18"/>
                <w:lang w:eastAsia="ar-SA"/>
              </w:rPr>
              <w:t xml:space="preserve">2 . Нет </w:t>
            </w:r>
            <w:r w:rsidRPr="0019346C">
              <w:rPr>
                <w:bCs/>
                <w:sz w:val="16"/>
                <w:szCs w:val="16"/>
                <w:lang w:eastAsia="ar-SA"/>
              </w:rPr>
              <w:t> 9</w:t>
            </w:r>
          </w:p>
          <w:p w14:paraId="5B09DA59" w14:textId="77777777" w:rsidR="0019346C" w:rsidRPr="0019346C" w:rsidRDefault="0019346C" w:rsidP="0019346C">
            <w:pPr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40A641F" w14:textId="77777777" w:rsidR="0019346C" w:rsidRPr="0019346C" w:rsidRDefault="0019346C" w:rsidP="0019346C">
            <w:pPr>
              <w:snapToGrid w:val="0"/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position w:val="6"/>
                <w:sz w:val="16"/>
                <w:szCs w:val="16"/>
                <w:lang w:eastAsia="ar-SA"/>
              </w:rPr>
              <w:t xml:space="preserve">9. </w:t>
            </w:r>
          </w:p>
          <w:p w14:paraId="3DAFC04B" w14:textId="77777777" w:rsidR="0019346C" w:rsidRPr="0019346C" w:rsidRDefault="0019346C" w:rsidP="0019346C">
            <w:pPr>
              <w:spacing w:before="120" w:after="60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position w:val="9"/>
                <w:sz w:val="16"/>
                <w:szCs w:val="16"/>
                <w:lang w:eastAsia="ar-SA"/>
              </w:rPr>
              <w:t>По какой причине отсутствует?</w:t>
            </w:r>
          </w:p>
          <w:p w14:paraId="1A70DE95" w14:textId="77777777" w:rsidR="0019346C" w:rsidRPr="0019346C" w:rsidRDefault="0019346C" w:rsidP="0019346C">
            <w:pPr>
              <w:spacing w:before="120" w:after="60"/>
              <w:jc w:val="center"/>
              <w:rPr>
                <w:bCs/>
                <w:position w:val="6"/>
                <w:sz w:val="16"/>
                <w:szCs w:val="16"/>
                <w:lang w:eastAsia="ar-SA"/>
              </w:rPr>
            </w:pPr>
          </w:p>
          <w:p w14:paraId="7717ABBA" w14:textId="77777777" w:rsidR="0019346C" w:rsidRPr="0019346C" w:rsidRDefault="0019346C" w:rsidP="0019346C">
            <w:pPr>
              <w:spacing w:before="120" w:after="60"/>
              <w:jc w:val="center"/>
              <w:rPr>
                <w:bCs/>
                <w:position w:val="9"/>
                <w:sz w:val="16"/>
                <w:szCs w:val="16"/>
                <w:lang w:eastAsia="ar-SA"/>
              </w:rPr>
            </w:pPr>
            <w:r w:rsidRPr="0019346C">
              <w:rPr>
                <w:bCs/>
                <w:position w:val="9"/>
                <w:sz w:val="16"/>
                <w:szCs w:val="16"/>
                <w:lang w:eastAsia="ar-SA"/>
              </w:rPr>
              <w:t> 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240836" w14:textId="77777777" w:rsidR="0019346C" w:rsidRPr="0019346C" w:rsidRDefault="0019346C" w:rsidP="0019346C">
            <w:pPr>
              <w:snapToGrid w:val="0"/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position w:val="6"/>
                <w:sz w:val="16"/>
                <w:szCs w:val="16"/>
                <w:lang w:eastAsia="ar-SA"/>
              </w:rPr>
              <w:t xml:space="preserve">10. </w:t>
            </w:r>
          </w:p>
          <w:p w14:paraId="1B5BF362" w14:textId="77777777" w:rsidR="0019346C" w:rsidRPr="0019346C" w:rsidRDefault="0019346C" w:rsidP="0019346C">
            <w:pPr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position w:val="6"/>
                <w:sz w:val="16"/>
                <w:szCs w:val="16"/>
                <w:lang w:eastAsia="ar-SA"/>
              </w:rPr>
              <w:t>Может ли дать информацию</w:t>
            </w:r>
            <w:r w:rsidRPr="0019346C">
              <w:rPr>
                <w:b/>
                <w:bCs/>
                <w:position w:val="6"/>
                <w:sz w:val="16"/>
                <w:szCs w:val="16"/>
                <w:lang w:eastAsia="ar-SA"/>
              </w:rPr>
              <w:br/>
              <w:t>о самом себе?</w:t>
            </w:r>
          </w:p>
          <w:p w14:paraId="3194C26E" w14:textId="77777777" w:rsidR="0019346C" w:rsidRPr="0019346C" w:rsidRDefault="0019346C" w:rsidP="0019346C">
            <w:pPr>
              <w:spacing w:before="120" w:after="60"/>
              <w:jc w:val="center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</w:p>
          <w:p w14:paraId="32F3C8E8" w14:textId="77777777" w:rsidR="0019346C" w:rsidRPr="0019346C" w:rsidRDefault="0019346C" w:rsidP="0019346C">
            <w:pPr>
              <w:widowControl w:val="0"/>
              <w:suppressAutoHyphens/>
              <w:autoSpaceDE w:val="0"/>
              <w:spacing w:before="20"/>
              <w:jc w:val="both"/>
              <w:rPr>
                <w:rFonts w:eastAsia="Arial"/>
                <w:bCs/>
                <w:sz w:val="16"/>
                <w:szCs w:val="16"/>
                <w:lang w:eastAsia="ar-SA"/>
              </w:rPr>
            </w:pPr>
            <w:r w:rsidRPr="0019346C">
              <w:rPr>
                <w:rFonts w:eastAsia="Arial"/>
                <w:sz w:val="18"/>
                <w:szCs w:val="18"/>
                <w:lang w:eastAsia="ar-SA"/>
              </w:rPr>
              <w:t xml:space="preserve">1. Да </w:t>
            </w:r>
            <w:r w:rsidRPr="0019346C">
              <w:rPr>
                <w:rFonts w:eastAsia="Arial"/>
                <w:bCs/>
                <w:sz w:val="16"/>
                <w:szCs w:val="16"/>
                <w:lang w:eastAsia="ar-SA"/>
              </w:rPr>
              <w:t> 13</w:t>
            </w:r>
          </w:p>
          <w:p w14:paraId="4D6F490B" w14:textId="77777777" w:rsidR="0019346C" w:rsidRPr="0019346C" w:rsidRDefault="0019346C" w:rsidP="0019346C">
            <w:pPr>
              <w:spacing w:before="120" w:after="60"/>
              <w:rPr>
                <w:bCs/>
                <w:sz w:val="16"/>
                <w:szCs w:val="16"/>
                <w:lang w:eastAsia="ar-SA"/>
              </w:rPr>
            </w:pPr>
            <w:r w:rsidRPr="0019346C">
              <w:rPr>
                <w:bCs/>
                <w:sz w:val="18"/>
                <w:szCs w:val="18"/>
                <w:lang w:eastAsia="ar-SA"/>
              </w:rPr>
              <w:t xml:space="preserve">2. Нет </w:t>
            </w:r>
            <w:r w:rsidRPr="0019346C">
              <w:rPr>
                <w:bCs/>
                <w:sz w:val="16"/>
                <w:szCs w:val="16"/>
                <w:lang w:eastAsia="ar-SA"/>
              </w:rPr>
              <w:t> 11</w:t>
            </w:r>
          </w:p>
          <w:p w14:paraId="4151FFE4" w14:textId="77777777" w:rsidR="0019346C" w:rsidRPr="0019346C" w:rsidRDefault="0019346C" w:rsidP="0019346C">
            <w:pPr>
              <w:spacing w:before="120" w:after="60"/>
              <w:jc w:val="center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D29FF4" w14:textId="77777777" w:rsidR="0019346C" w:rsidRPr="0019346C" w:rsidRDefault="0019346C" w:rsidP="0019346C">
            <w:pPr>
              <w:snapToGrid w:val="0"/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position w:val="6"/>
                <w:sz w:val="16"/>
                <w:szCs w:val="16"/>
                <w:lang w:eastAsia="ar-SA"/>
              </w:rPr>
              <w:t>11.</w:t>
            </w:r>
          </w:p>
          <w:p w14:paraId="084F0A1E" w14:textId="77777777" w:rsidR="0019346C" w:rsidRPr="0019346C" w:rsidRDefault="0019346C" w:rsidP="0019346C">
            <w:pPr>
              <w:spacing w:before="120" w:after="60"/>
              <w:rPr>
                <w:bCs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position w:val="9"/>
                <w:sz w:val="16"/>
                <w:szCs w:val="16"/>
                <w:lang w:eastAsia="ar-SA"/>
              </w:rPr>
              <w:t xml:space="preserve">Причина, по которой не может дать о себе информацию  </w:t>
            </w:r>
          </w:p>
          <w:p w14:paraId="5B43D666" w14:textId="77777777" w:rsidR="0019346C" w:rsidRPr="0019346C" w:rsidRDefault="0019346C" w:rsidP="0019346C">
            <w:pPr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</w:p>
          <w:p w14:paraId="5484EC0C" w14:textId="77777777" w:rsidR="0019346C" w:rsidRPr="0019346C" w:rsidRDefault="0019346C" w:rsidP="0019346C">
            <w:pPr>
              <w:spacing w:before="120" w:after="60"/>
              <w:jc w:val="center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7396" w14:textId="77777777" w:rsidR="0019346C" w:rsidRPr="0019346C" w:rsidRDefault="0019346C" w:rsidP="0019346C">
            <w:pPr>
              <w:snapToGrid w:val="0"/>
              <w:spacing w:before="120" w:after="60"/>
              <w:ind w:right="72"/>
              <w:jc w:val="center"/>
              <w:rPr>
                <w:bCs/>
                <w:i/>
                <w:position w:val="9"/>
                <w:sz w:val="16"/>
                <w:szCs w:val="16"/>
                <w:u w:val="single"/>
                <w:lang w:eastAsia="ar-SA"/>
              </w:rPr>
            </w:pPr>
            <w:r w:rsidRPr="0019346C">
              <w:rPr>
                <w:bCs/>
                <w:i/>
                <w:position w:val="9"/>
                <w:sz w:val="16"/>
                <w:szCs w:val="16"/>
                <w:u w:val="single"/>
                <w:lang w:eastAsia="ar-SA"/>
              </w:rPr>
              <w:t>ПО ЗАВЕРШЕНИИ ОПРОСА В ДОМОХОЗЯЙСТВЕ УКАЖИТЕ</w:t>
            </w:r>
          </w:p>
        </w:tc>
      </w:tr>
      <w:tr w:rsidR="0019346C" w:rsidRPr="0019346C" w14:paraId="12DD2275" w14:textId="77777777" w:rsidTr="0019346C">
        <w:trPr>
          <w:cantSplit/>
          <w:trHeight w:val="2180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DE448D" w14:textId="77777777" w:rsidR="0019346C" w:rsidRPr="0019346C" w:rsidRDefault="0019346C" w:rsidP="0019346C">
            <w:pPr>
              <w:snapToGrid w:val="0"/>
              <w:spacing w:before="120" w:line="276" w:lineRule="auto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7F8ADA4" w14:textId="77777777" w:rsidR="0019346C" w:rsidRPr="0019346C" w:rsidRDefault="0019346C" w:rsidP="0019346C">
            <w:pPr>
              <w:snapToGrid w:val="0"/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2A2CF2" w14:textId="77777777" w:rsidR="0019346C" w:rsidRPr="0019346C" w:rsidRDefault="0019346C" w:rsidP="0019346C">
            <w:pPr>
              <w:snapToGrid w:val="0"/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0AF484" w14:textId="77777777" w:rsidR="0019346C" w:rsidRPr="0019346C" w:rsidRDefault="0019346C" w:rsidP="0019346C">
            <w:pPr>
              <w:snapToGrid w:val="0"/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533310" w14:textId="77777777" w:rsidR="0019346C" w:rsidRPr="0019346C" w:rsidRDefault="0019346C" w:rsidP="0019346C">
            <w:pPr>
              <w:snapToGrid w:val="0"/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DAAEC0" w14:textId="77777777" w:rsidR="0019346C" w:rsidRPr="0019346C" w:rsidRDefault="0019346C" w:rsidP="0019346C">
            <w:pPr>
              <w:snapToGrid w:val="0"/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CF99" w14:textId="77777777" w:rsidR="0019346C" w:rsidRPr="0019346C" w:rsidRDefault="0019346C" w:rsidP="0019346C">
            <w:pPr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position w:val="6"/>
                <w:sz w:val="16"/>
                <w:szCs w:val="16"/>
                <w:lang w:eastAsia="ar-SA"/>
              </w:rPr>
              <w:t xml:space="preserve">12. Проставьте </w:t>
            </w:r>
            <w:r w:rsidRPr="0019346C">
              <w:rPr>
                <w:b/>
                <w:bCs/>
                <w:position w:val="9"/>
                <w:sz w:val="16"/>
                <w:szCs w:val="16"/>
                <w:lang w:eastAsia="ar-SA"/>
              </w:rPr>
              <w:t>код</w:t>
            </w:r>
            <w:r w:rsidRPr="0019346C">
              <w:rPr>
                <w:b/>
                <w:bCs/>
                <w:position w:val="6"/>
                <w:sz w:val="16"/>
                <w:szCs w:val="16"/>
                <w:lang w:eastAsia="ar-SA"/>
              </w:rPr>
              <w:t xml:space="preserve"> </w:t>
            </w:r>
            <w:r w:rsidRPr="0019346C">
              <w:rPr>
                <w:b/>
                <w:bCs/>
                <w:position w:val="9"/>
                <w:sz w:val="16"/>
                <w:szCs w:val="16"/>
                <w:lang w:eastAsia="ar-SA"/>
              </w:rPr>
              <w:t>ответившего лица  или</w:t>
            </w:r>
            <w:r w:rsidRPr="0019346C">
              <w:rPr>
                <w:b/>
                <w:bCs/>
                <w:position w:val="6"/>
                <w:sz w:val="16"/>
                <w:szCs w:val="16"/>
                <w:lang w:eastAsia="ar-SA"/>
              </w:rPr>
              <w:t xml:space="preserve"> </w:t>
            </w:r>
            <w:r w:rsidRPr="0019346C">
              <w:rPr>
                <w:b/>
                <w:bCs/>
                <w:position w:val="9"/>
                <w:sz w:val="16"/>
                <w:szCs w:val="16"/>
                <w:lang w:eastAsia="ar-SA"/>
              </w:rPr>
              <w:t xml:space="preserve">код «99», </w:t>
            </w:r>
          </w:p>
          <w:p w14:paraId="321EDDE0" w14:textId="77777777" w:rsidR="0019346C" w:rsidRPr="0019346C" w:rsidRDefault="0019346C" w:rsidP="0019346C">
            <w:pPr>
              <w:snapToGrid w:val="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position w:val="9"/>
                <w:sz w:val="16"/>
                <w:szCs w:val="16"/>
                <w:lang w:eastAsia="ar-SA"/>
              </w:rPr>
              <w:t>если информация не была получена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A42D" w14:textId="77777777" w:rsidR="0019346C" w:rsidRPr="0019346C" w:rsidRDefault="0019346C" w:rsidP="0019346C">
            <w:pPr>
              <w:snapToGrid w:val="0"/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position w:val="6"/>
                <w:sz w:val="16"/>
                <w:szCs w:val="16"/>
                <w:lang w:eastAsia="ar-SA"/>
              </w:rPr>
              <w:t xml:space="preserve">13. </w:t>
            </w:r>
            <w:r w:rsidRPr="0019346C">
              <w:rPr>
                <w:b/>
                <w:bCs/>
                <w:position w:val="6"/>
                <w:sz w:val="18"/>
                <w:szCs w:val="18"/>
                <w:lang w:eastAsia="ar-SA"/>
              </w:rPr>
              <w:t>Тип семейной единицы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4F54" w14:textId="77777777" w:rsidR="0019346C" w:rsidRPr="0019346C" w:rsidRDefault="0019346C" w:rsidP="0019346C">
            <w:pPr>
              <w:snapToGrid w:val="0"/>
              <w:spacing w:before="120" w:after="60"/>
              <w:rPr>
                <w:b/>
                <w:bCs/>
                <w:position w:val="6"/>
                <w:sz w:val="16"/>
                <w:szCs w:val="16"/>
                <w:lang w:eastAsia="ar-SA"/>
              </w:rPr>
            </w:pPr>
            <w:r w:rsidRPr="0019346C">
              <w:rPr>
                <w:b/>
                <w:bCs/>
                <w:position w:val="6"/>
                <w:sz w:val="16"/>
                <w:szCs w:val="16"/>
                <w:lang w:eastAsia="ar-SA"/>
              </w:rPr>
              <w:t>14. Порядковый номер семейной единицы в домохозяйстве</w:t>
            </w:r>
          </w:p>
        </w:tc>
      </w:tr>
      <w:tr w:rsidR="0019346C" w:rsidRPr="0019346C" w14:paraId="39D2504A" w14:textId="77777777" w:rsidTr="0019346C">
        <w:trPr>
          <w:cantSplit/>
          <w:trHeight w:val="35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FAD48" w14:textId="77777777" w:rsidR="0019346C" w:rsidRPr="0019346C" w:rsidRDefault="0019346C" w:rsidP="0019346C">
            <w:pPr>
              <w:snapToGrid w:val="0"/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sz w:val="22"/>
                <w:szCs w:val="22"/>
                <w:lang w:val="en-US" w:eastAsia="ar-SA"/>
              </w:rPr>
              <w:t>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787A2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6"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bCs/>
                <w:position w:val="6"/>
                <w:sz w:val="22"/>
                <w:szCs w:val="22"/>
                <w:lang w:val="en-US" w:eastAsia="ar-SA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B41F2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6"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bCs/>
                <w:position w:val="6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DB090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6"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bCs/>
                <w:position w:val="6"/>
                <w:sz w:val="22"/>
                <w:szCs w:val="22"/>
                <w:lang w:val="en-US"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B615F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6"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bCs/>
                <w:position w:val="6"/>
                <w:sz w:val="22"/>
                <w:szCs w:val="22"/>
                <w:lang w:val="en-US"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36A47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6"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bCs/>
                <w:position w:val="6"/>
                <w:sz w:val="22"/>
                <w:szCs w:val="22"/>
                <w:lang w:val="en-US"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0DDE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6"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bCs/>
                <w:position w:val="6"/>
                <w:sz w:val="22"/>
                <w:szCs w:val="22"/>
                <w:lang w:val="en-US"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E2F4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6"/>
                <w:sz w:val="22"/>
                <w:szCs w:val="22"/>
                <w:lang w:val="en-US" w:eastAsia="ar-SA"/>
              </w:rPr>
            </w:pPr>
            <w:r w:rsidRPr="0019346C">
              <w:rPr>
                <w:b/>
                <w:bCs/>
                <w:position w:val="6"/>
                <w:sz w:val="22"/>
                <w:szCs w:val="22"/>
                <w:lang w:val="en-US"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744C" w14:textId="77777777" w:rsidR="0019346C" w:rsidRPr="0019346C" w:rsidRDefault="0019346C" w:rsidP="0019346C">
            <w:pPr>
              <w:snapToGrid w:val="0"/>
              <w:jc w:val="center"/>
              <w:rPr>
                <w:b/>
                <w:bCs/>
                <w:position w:val="6"/>
                <w:sz w:val="22"/>
                <w:szCs w:val="22"/>
                <w:lang w:eastAsia="ar-SA"/>
              </w:rPr>
            </w:pPr>
            <w:r w:rsidRPr="0019346C">
              <w:rPr>
                <w:b/>
                <w:bCs/>
                <w:position w:val="6"/>
                <w:sz w:val="22"/>
                <w:szCs w:val="22"/>
                <w:lang w:eastAsia="ar-SA"/>
              </w:rPr>
              <w:t>14</w:t>
            </w:r>
          </w:p>
        </w:tc>
      </w:tr>
      <w:tr w:rsidR="0019346C" w:rsidRPr="0019346C" w14:paraId="7DB6DCC3" w14:textId="77777777" w:rsidTr="0019346C">
        <w:trPr>
          <w:cantSplit/>
          <w:trHeight w:val="1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F0810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01</w:t>
            </w:r>
          </w:p>
          <w:p w14:paraId="5CC53E34" w14:textId="77777777" w:rsidR="0019346C" w:rsidRPr="0019346C" w:rsidRDefault="0019346C" w:rsidP="0019346C">
            <w:pPr>
              <w:spacing w:after="40"/>
              <w:jc w:val="center"/>
              <w:rPr>
                <w:b/>
                <w:sz w:val="24"/>
                <w:szCs w:val="24"/>
                <w:lang w:eastAsia="ar-SA"/>
              </w:rPr>
            </w:pPr>
            <w:r w:rsidRPr="0019346C">
              <w:rPr>
                <w:b/>
                <w:sz w:val="24"/>
                <w:szCs w:val="24"/>
                <w:lang w:eastAsia="ar-SA"/>
              </w:rPr>
              <w:t>[</w:t>
            </w:r>
            <w:r w:rsidRPr="0019346C">
              <w:rPr>
                <w:b/>
                <w:sz w:val="14"/>
                <w:szCs w:val="24"/>
                <w:lang w:eastAsia="ar-SA"/>
              </w:rPr>
              <w:t>ответственное лицо</w:t>
            </w:r>
            <w:r w:rsidRPr="0019346C">
              <w:rPr>
                <w:b/>
                <w:sz w:val="24"/>
                <w:szCs w:val="24"/>
                <w:lang w:eastAsia="ar-SA"/>
              </w:rPr>
              <w:t>]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3C4A7B16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15F03C6A" w14:textId="77777777" w:rsidR="0019346C" w:rsidRPr="0019346C" w:rsidRDefault="0019346C" w:rsidP="0019346C">
                  <w:pPr>
                    <w:snapToGrid w:val="0"/>
                    <w:jc w:val="center"/>
                    <w:rPr>
                      <w:b/>
                      <w:bCs/>
                      <w:position w:val="6"/>
                      <w:sz w:val="18"/>
                      <w:lang w:val="en-US" w:eastAsia="ar-SA"/>
                    </w:rPr>
                  </w:pPr>
                  <w:r w:rsidRPr="0019346C">
                    <w:rPr>
                      <w:b/>
                      <w:bCs/>
                      <w:position w:val="6"/>
                      <w:sz w:val="18"/>
                      <w:lang w:val="en-US" w:eastAsia="ar-SA"/>
                    </w:rPr>
                    <w:t>1</w:t>
                  </w:r>
                </w:p>
              </w:tc>
            </w:tr>
          </w:tbl>
          <w:p w14:paraId="1060C6E6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03BEF974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6BBB191A" w14:textId="77777777" w:rsidR="0019346C" w:rsidRPr="0019346C" w:rsidRDefault="0019346C" w:rsidP="0019346C">
                  <w:pPr>
                    <w:snapToGrid w:val="0"/>
                    <w:jc w:val="center"/>
                    <w:rPr>
                      <w:b/>
                      <w:bCs/>
                      <w:position w:val="6"/>
                      <w:sz w:val="18"/>
                      <w:lang w:val="en-US" w:eastAsia="ar-SA"/>
                    </w:rPr>
                  </w:pPr>
                  <w:r w:rsidRPr="0019346C">
                    <w:rPr>
                      <w:b/>
                      <w:bCs/>
                      <w:position w:val="6"/>
                      <w:sz w:val="18"/>
                      <w:lang w:val="en-US" w:eastAsia="ar-SA"/>
                    </w:rPr>
                    <w:t>1</w:t>
                  </w:r>
                </w:p>
              </w:tc>
            </w:tr>
          </w:tbl>
          <w:p w14:paraId="5074861F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57169485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214A28D5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350D377D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84C918E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4B0DE868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4C78A2E4" w14:textId="77777777" w:rsidR="0019346C" w:rsidRPr="0019346C" w:rsidRDefault="0019346C" w:rsidP="0019346C">
                  <w:pPr>
                    <w:snapToGrid w:val="0"/>
                    <w:jc w:val="center"/>
                    <w:rPr>
                      <w:b/>
                      <w:bCs/>
                      <w:position w:val="6"/>
                      <w:sz w:val="18"/>
                      <w:lang w:val="en-US" w:eastAsia="ar-SA"/>
                    </w:rPr>
                  </w:pPr>
                  <w:r w:rsidRPr="0019346C">
                    <w:rPr>
                      <w:b/>
                      <w:bCs/>
                      <w:position w:val="6"/>
                      <w:sz w:val="18"/>
                      <w:lang w:val="en-US" w:eastAsia="ar-SA"/>
                    </w:rPr>
                    <w:t>1</w:t>
                  </w:r>
                </w:p>
              </w:tc>
            </w:tr>
          </w:tbl>
          <w:p w14:paraId="6F99C6FA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5B19E760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797365EB" w14:textId="77777777" w:rsidR="0019346C" w:rsidRPr="0019346C" w:rsidRDefault="0019346C" w:rsidP="0019346C">
                  <w:pPr>
                    <w:snapToGrid w:val="0"/>
                    <w:jc w:val="center"/>
                    <w:rPr>
                      <w:b/>
                      <w:bCs/>
                      <w:position w:val="6"/>
                      <w:sz w:val="18"/>
                      <w:lang w:val="en-US" w:eastAsia="ar-SA"/>
                    </w:rPr>
                  </w:pPr>
                </w:p>
              </w:tc>
            </w:tr>
          </w:tbl>
          <w:p w14:paraId="0BCE2339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2A2D2E16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7E29F0E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position w:val="6"/>
                      <w:sz w:val="18"/>
                      <w:lang w:val="en-US" w:eastAsia="ar-SA"/>
                    </w:rPr>
                  </w:pPr>
                  <w:r w:rsidRPr="0019346C">
                    <w:rPr>
                      <w:b/>
                      <w:bCs/>
                      <w:position w:val="6"/>
                      <w:sz w:val="18"/>
                      <w:lang w:val="en-US" w:eastAsia="ar-SA"/>
                    </w:rPr>
                    <w:t>0</w:t>
                  </w:r>
                </w:p>
              </w:tc>
              <w:tc>
                <w:tcPr>
                  <w:tcW w:w="313" w:type="dxa"/>
                  <w:shd w:val="clear" w:color="auto" w:fill="auto"/>
                </w:tcPr>
                <w:p w14:paraId="2A0C051F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position w:val="6"/>
                      <w:sz w:val="18"/>
                      <w:lang w:val="en-US" w:eastAsia="ar-SA"/>
                    </w:rPr>
                  </w:pPr>
                  <w:r w:rsidRPr="0019346C">
                    <w:rPr>
                      <w:b/>
                      <w:bCs/>
                      <w:position w:val="6"/>
                      <w:sz w:val="18"/>
                      <w:lang w:val="en-US" w:eastAsia="ar-SA"/>
                    </w:rPr>
                    <w:t>1</w:t>
                  </w:r>
                </w:p>
              </w:tc>
            </w:tr>
          </w:tbl>
          <w:p w14:paraId="224DC1D5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73BBE00D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1C11D8EE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98F3867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2A0D1489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56738DA0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2D98457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0C63F542" w14:textId="77777777" w:rsidTr="0019346C">
        <w:trPr>
          <w:cantSplit/>
          <w:trHeight w:val="1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018E7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78339F2A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15083DB2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F6E15BA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74A324FD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6D4469FE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31CEF785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1FB0B25E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6BFA7BA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0366F42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8B776D8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586F3ECC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11572D3D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3EC8F672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1808BD1C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3EA34131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24B9984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4224223E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494D153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2D34155B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F428AB9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0419ACEF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36D0D21E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80BECBE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3022ACDE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2C861D66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3D4EA02F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10D923EE" w14:textId="77777777" w:rsidTr="0019346C">
        <w:trPr>
          <w:cantSplit/>
          <w:trHeight w:val="1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491B5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0B88A9CC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1D16B774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4E6A39F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2F36C2D1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6F1FBA30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2DC9DAC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1257C288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4499AFD8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56FBBB92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BCEA3DD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7C2167B4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51712190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8944ECA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6BF96208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5C9F7286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932C790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1CB45809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0C1EC67E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13B187D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DA21574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3C628775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5E1DE838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AF3688D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01BCE5F8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56FEA2EB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6CF1157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24FCD7F1" w14:textId="77777777" w:rsidTr="0019346C">
        <w:trPr>
          <w:cantSplit/>
          <w:trHeight w:val="1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42C76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3D2C0EFB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536AA440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E4783F4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6551A7D0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789E207F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89FC430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62B3DB37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74360EF2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58E84BE1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8EDBD13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6CF46B48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437B518D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7C499EC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7B441C93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4C51DACF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F092A63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38C5AC8F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1DAC02E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AF7A018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279BCE6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21635A89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635079F3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B950BE3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3C6A83B2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1FF606AB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D4B18A2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003C43FF" w14:textId="77777777" w:rsidTr="0019346C">
        <w:trPr>
          <w:cantSplit/>
          <w:trHeight w:val="1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51145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5D4F9D07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5EA439F0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2480483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09B97FFD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2FE1EFCE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C6FD1B2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321EB460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58CC69C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35023E5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EFA8AC2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3635A598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4CAA240B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31E8BC4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2FC08ED6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05E4A5FD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9347CDD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03776EBD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3DA6EAF3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47903CC0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7E00C19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7F8A7610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093CE0D8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DE03B78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74C4A06C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1E566DF2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364B4253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71FDFC8F" w14:textId="77777777" w:rsidTr="0019346C">
        <w:trPr>
          <w:cantSplit/>
          <w:trHeight w:val="1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938F3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5ED30DF2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33DA754E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1CAEA3C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5D2632FB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4088DA29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D7EAA17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6676F940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1F500535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5BE4755B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D44FA3E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0CF27499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5A410F3D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C6FD877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40807A55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79D0209F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BE1F16A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4DA2DEB7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45F71D8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343418A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C46EBB7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3EF75448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47CDD87F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31692752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35B37E13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2A165479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1F869C2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2E7912E4" w14:textId="77777777" w:rsidTr="0019346C">
        <w:trPr>
          <w:cantSplit/>
          <w:trHeight w:val="1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EE5EC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0DDDF1E4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17575ED6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6956982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1FF675BE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7CFD641C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D0FBF55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287A2F6F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702BFA6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231B85A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27A8DE3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0369EECA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62A23220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1FA63D9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070335AF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4DD5329B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12F3818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22BC4507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2B87A911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0E6DBB6F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BB0DDC2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7476AC36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3B382881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7B97B2C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13E15079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71B6FBA8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5D8EFEC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5F273AEF" w14:textId="77777777" w:rsidTr="0019346C">
        <w:trPr>
          <w:cantSplit/>
          <w:trHeight w:val="1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68CB7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580D0EFA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42E14B28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80477AC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0E9AD1C0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2E6FB5B6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46D62ED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2CDDC1D0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5379166E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75E6F3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26115D0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0A221D1E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718EB0D0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9C3BD9F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6AB8F3F7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454E5FAB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4744A8F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3D7CD941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0C5D2525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6C66C412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9A7700C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511A32DA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2782699B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51DC356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359DB863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11DBBAE6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EB77598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4E47E58A" w14:textId="77777777" w:rsidTr="0019346C">
        <w:trPr>
          <w:cantSplit/>
          <w:trHeight w:val="1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CC042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40280B41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27389139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B448465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5604A24D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6E97F0FA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AD34B01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0B7F145A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66F10F79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48EB71F1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53C8675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58012CBE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1DFEEE1A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01E51EF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5F0396E9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663A20A7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7C1463B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5A001229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3CB01A41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4AEBFAC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FC58A62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7830CE13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685AA31F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035EABBD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2C3D1ABC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61EF1673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3F3779C9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  <w:tr w:rsidR="0019346C" w:rsidRPr="0019346C" w14:paraId="328D622B" w14:textId="77777777" w:rsidTr="0019346C">
        <w:trPr>
          <w:cantSplit/>
          <w:trHeight w:val="1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DD0F3" w14:textId="77777777" w:rsidR="0019346C" w:rsidRPr="0019346C" w:rsidRDefault="0019346C" w:rsidP="0019346C">
            <w:pPr>
              <w:snapToGrid w:val="0"/>
              <w:spacing w:before="200" w:after="20"/>
              <w:jc w:val="center"/>
              <w:rPr>
                <w:b/>
                <w:szCs w:val="24"/>
                <w:lang w:eastAsia="ar-SA"/>
              </w:rPr>
            </w:pPr>
            <w:r w:rsidRPr="0019346C">
              <w:rPr>
                <w:b/>
                <w:szCs w:val="24"/>
                <w:lang w:eastAsia="ar-SA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7DA5FA63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5985D0BE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383A159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4768B196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4BD1B710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67199FE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3E481664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1F2D583A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299E7054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E8FC5EE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1F384A69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1CA91FDE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D8B71EA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3CA74C97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799DFAB1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79321318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19346C" w:rsidRPr="0019346C" w14:paraId="444F7316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1113828C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3483EE08" w14:textId="77777777" w:rsidR="0019346C" w:rsidRPr="0019346C" w:rsidRDefault="0019346C" w:rsidP="0019346C">
                  <w:pPr>
                    <w:snapToGrid w:val="0"/>
                    <w:spacing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36FEE617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4FFF86F4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6BCDC4B0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18E91197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19346C" w:rsidRPr="0019346C" w14:paraId="05628683" w14:textId="77777777" w:rsidTr="0019346C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40548441" w14:textId="77777777" w:rsidR="0019346C" w:rsidRPr="0019346C" w:rsidRDefault="0019346C" w:rsidP="0019346C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FCEFB59" w14:textId="77777777" w:rsidR="0019346C" w:rsidRPr="0019346C" w:rsidRDefault="0019346C" w:rsidP="0019346C">
            <w:pPr>
              <w:snapToGrid w:val="0"/>
              <w:spacing w:before="120" w:after="60"/>
              <w:jc w:val="center"/>
              <w:rPr>
                <w:b/>
                <w:bCs/>
                <w:position w:val="9"/>
                <w:sz w:val="16"/>
                <w:szCs w:val="16"/>
                <w:lang w:val="en-US" w:eastAsia="ar-SA"/>
              </w:rPr>
            </w:pPr>
          </w:p>
        </w:tc>
      </w:tr>
    </w:tbl>
    <w:p w14:paraId="74FBE77B" w14:textId="77777777" w:rsidR="0019346C" w:rsidRPr="0019346C" w:rsidRDefault="0019346C" w:rsidP="0019346C">
      <w:pPr>
        <w:spacing w:line="20" w:lineRule="exact"/>
        <w:rPr>
          <w:b/>
          <w:sz w:val="22"/>
          <w:szCs w:val="22"/>
          <w:lang w:eastAsia="ar-SA"/>
        </w:rPr>
      </w:pPr>
    </w:p>
    <w:p w14:paraId="7EEC4E0B" w14:textId="77777777" w:rsidR="0019346C" w:rsidRPr="0019346C" w:rsidRDefault="0019346C" w:rsidP="0019346C">
      <w:pPr>
        <w:spacing w:line="20" w:lineRule="exact"/>
        <w:rPr>
          <w:b/>
          <w:sz w:val="22"/>
          <w:szCs w:val="22"/>
          <w:lang w:eastAsia="ar-SA"/>
        </w:rPr>
      </w:pPr>
    </w:p>
    <w:p w14:paraId="4A7AFFA5" w14:textId="77777777" w:rsidR="0019346C" w:rsidRPr="0019346C" w:rsidRDefault="0019346C" w:rsidP="0019346C">
      <w:pPr>
        <w:spacing w:line="20" w:lineRule="exact"/>
        <w:rPr>
          <w:b/>
          <w:sz w:val="32"/>
          <w:szCs w:val="32"/>
          <w:lang w:eastAsia="ar-SA"/>
        </w:rPr>
      </w:pPr>
    </w:p>
    <w:p w14:paraId="6BAE3C53" w14:textId="77777777" w:rsidR="0019346C" w:rsidRPr="0019346C" w:rsidRDefault="0019346C" w:rsidP="0019346C">
      <w:pPr>
        <w:spacing w:line="20" w:lineRule="exact"/>
        <w:rPr>
          <w:b/>
          <w:sz w:val="32"/>
          <w:szCs w:val="32"/>
          <w:lang w:eastAsia="ar-SA"/>
        </w:rPr>
      </w:pPr>
    </w:p>
    <w:p w14:paraId="164D1EC3" w14:textId="77777777" w:rsidR="0019346C" w:rsidRPr="0019346C" w:rsidRDefault="0019346C" w:rsidP="0019346C">
      <w:pPr>
        <w:spacing w:line="20" w:lineRule="exact"/>
        <w:rPr>
          <w:b/>
          <w:sz w:val="32"/>
          <w:szCs w:val="32"/>
          <w:lang w:eastAsia="ar-SA"/>
        </w:rPr>
      </w:pPr>
    </w:p>
    <w:p w14:paraId="27A1D3D1" w14:textId="77777777" w:rsidR="0019346C" w:rsidRPr="0019346C" w:rsidRDefault="0019346C" w:rsidP="0019346C">
      <w:pPr>
        <w:spacing w:line="20" w:lineRule="exact"/>
        <w:rPr>
          <w:b/>
          <w:sz w:val="32"/>
          <w:szCs w:val="32"/>
          <w:lang w:eastAsia="ar-SA"/>
        </w:rPr>
      </w:pPr>
    </w:p>
    <w:p w14:paraId="0647BC84" w14:textId="77777777" w:rsidR="0019346C" w:rsidRPr="0019346C" w:rsidRDefault="0019346C" w:rsidP="0019346C">
      <w:pPr>
        <w:spacing w:line="20" w:lineRule="exact"/>
        <w:rPr>
          <w:b/>
          <w:sz w:val="32"/>
          <w:szCs w:val="32"/>
          <w:lang w:eastAsia="ar-SA"/>
        </w:rPr>
      </w:pPr>
    </w:p>
    <w:p w14:paraId="0917C14A" w14:textId="77777777" w:rsidR="0019346C" w:rsidRPr="0019346C" w:rsidRDefault="0019346C" w:rsidP="0019346C">
      <w:pPr>
        <w:spacing w:line="20" w:lineRule="exact"/>
        <w:rPr>
          <w:b/>
          <w:sz w:val="32"/>
          <w:szCs w:val="32"/>
          <w:lang w:eastAsia="ar-SA"/>
        </w:rPr>
      </w:pPr>
    </w:p>
    <w:p w14:paraId="6F5EE33C" w14:textId="77777777" w:rsidR="0019346C" w:rsidRPr="0019346C" w:rsidRDefault="0019346C" w:rsidP="0019346C">
      <w:pPr>
        <w:spacing w:line="20" w:lineRule="exact"/>
        <w:rPr>
          <w:b/>
          <w:sz w:val="32"/>
          <w:szCs w:val="32"/>
          <w:lang w:eastAsia="ar-SA"/>
        </w:rPr>
      </w:pPr>
    </w:p>
    <w:p w14:paraId="26406D35" w14:textId="77777777" w:rsidR="0019346C" w:rsidRPr="0019346C" w:rsidRDefault="0019346C" w:rsidP="0019346C">
      <w:pPr>
        <w:spacing w:line="20" w:lineRule="exact"/>
        <w:rPr>
          <w:b/>
          <w:sz w:val="32"/>
          <w:szCs w:val="32"/>
          <w:lang w:eastAsia="ar-SA"/>
        </w:rPr>
      </w:pPr>
    </w:p>
    <w:p w14:paraId="10AA6033" w14:textId="77777777" w:rsidR="0019346C" w:rsidRPr="0019346C" w:rsidRDefault="0019346C" w:rsidP="0019346C">
      <w:pPr>
        <w:spacing w:line="20" w:lineRule="exact"/>
        <w:rPr>
          <w:b/>
          <w:sz w:val="28"/>
          <w:szCs w:val="28"/>
          <w:lang w:eastAsia="ar-SA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3119"/>
        <w:gridCol w:w="2409"/>
        <w:gridCol w:w="2127"/>
      </w:tblGrid>
      <w:tr w:rsidR="0019346C" w:rsidRPr="0019346C" w14:paraId="466FF1DA" w14:textId="77777777" w:rsidTr="0019346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9451D" w14:textId="77777777" w:rsidR="0019346C" w:rsidRPr="0019346C" w:rsidRDefault="0019346C" w:rsidP="0019346C">
            <w:pPr>
              <w:snapToGrid w:val="0"/>
              <w:spacing w:before="80" w:after="8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КОДЫ К ВОПРОСУ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D5966" w14:textId="77777777" w:rsidR="0019346C" w:rsidRPr="0019346C" w:rsidRDefault="0019346C" w:rsidP="0019346C">
            <w:pPr>
              <w:snapToGrid w:val="0"/>
              <w:spacing w:before="80" w:after="8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КОДЫ К ВОПРОСУ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A59A" w14:textId="77777777" w:rsidR="0019346C" w:rsidRPr="0019346C" w:rsidRDefault="0019346C" w:rsidP="0019346C">
            <w:pPr>
              <w:snapToGrid w:val="0"/>
              <w:spacing w:before="80" w:after="8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КОДЫ К ВОПРОСУ 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CF0D" w14:textId="77777777" w:rsidR="0019346C" w:rsidRPr="0019346C" w:rsidRDefault="0019346C" w:rsidP="0019346C">
            <w:pPr>
              <w:snapToGrid w:val="0"/>
              <w:spacing w:before="80" w:after="8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КОДЫ К ВОПРОСУ 13</w:t>
            </w:r>
          </w:p>
        </w:tc>
      </w:tr>
      <w:tr w:rsidR="0019346C" w:rsidRPr="0019346C" w14:paraId="778C5AE1" w14:textId="77777777" w:rsidTr="0019346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E00A6" w14:textId="77777777" w:rsidR="0019346C" w:rsidRPr="0019346C" w:rsidRDefault="0019346C" w:rsidP="0019346C">
            <w:pPr>
              <w:spacing w:before="40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1 – проживает постоянно</w:t>
            </w:r>
          </w:p>
          <w:p w14:paraId="7B8BD2F1" w14:textId="77777777" w:rsidR="0019346C" w:rsidRPr="0019346C" w:rsidRDefault="0019346C" w:rsidP="0019346C">
            <w:pPr>
              <w:spacing w:before="40"/>
              <w:ind w:left="255" w:hanging="255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2 – регулярно отсутствует в связи с работой, учебой в другом населенном пункте</w:t>
            </w:r>
          </w:p>
          <w:p w14:paraId="3E28644F" w14:textId="77777777" w:rsidR="0019346C" w:rsidRPr="0019346C" w:rsidRDefault="0019346C" w:rsidP="0019346C">
            <w:pPr>
              <w:spacing w:before="40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 xml:space="preserve">3 – отсутствует более </w:t>
            </w:r>
            <w:r w:rsidRPr="0019346C">
              <w:rPr>
                <w:sz w:val="16"/>
                <w:szCs w:val="16"/>
                <w:lang w:eastAsia="ar-SA"/>
              </w:rPr>
              <w:br/>
              <w:t>12 месяцев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CEECF" w14:textId="77777777" w:rsidR="0019346C" w:rsidRPr="0019346C" w:rsidRDefault="0019346C" w:rsidP="0019346C">
            <w:pPr>
              <w:snapToGrid w:val="0"/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01 – отъезд на заработки</w:t>
            </w:r>
          </w:p>
          <w:p w14:paraId="5582594F" w14:textId="77777777" w:rsidR="0019346C" w:rsidRPr="0019346C" w:rsidRDefault="0019346C" w:rsidP="0019346C">
            <w:p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02 – отъезд на учебу</w:t>
            </w:r>
          </w:p>
          <w:p w14:paraId="04A90AF0" w14:textId="77777777" w:rsidR="0019346C" w:rsidRPr="0019346C" w:rsidRDefault="0019346C" w:rsidP="0019346C">
            <w:pPr>
              <w:spacing w:before="40"/>
              <w:ind w:left="284" w:hanging="284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03 – отъезд в командировку, в дальнее плавание, призыв на военно-учебный сбор</w:t>
            </w:r>
          </w:p>
          <w:p w14:paraId="6415477E" w14:textId="77777777" w:rsidR="0019346C" w:rsidRPr="0019346C" w:rsidRDefault="0019346C" w:rsidP="0019346C">
            <w:pPr>
              <w:spacing w:before="40"/>
              <w:ind w:left="284" w:hanging="284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04 – отъезд на отдых (на дачу), по семейным и личным обстоятельствам</w:t>
            </w:r>
          </w:p>
          <w:p w14:paraId="1F64905B" w14:textId="77777777" w:rsidR="0019346C" w:rsidRPr="0019346C" w:rsidRDefault="0019346C" w:rsidP="0019346C">
            <w:p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05 – госпитализация</w:t>
            </w:r>
          </w:p>
          <w:p w14:paraId="7002B5E4" w14:textId="77777777" w:rsidR="0019346C" w:rsidRPr="0019346C" w:rsidRDefault="0019346C" w:rsidP="0019346C">
            <w:p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06 – служба по призыву или контракту</w:t>
            </w:r>
          </w:p>
          <w:p w14:paraId="3308ECEE" w14:textId="77777777" w:rsidR="0019346C" w:rsidRPr="0019346C" w:rsidRDefault="0019346C" w:rsidP="0019346C">
            <w:pPr>
              <w:spacing w:before="40"/>
              <w:ind w:left="312" w:hanging="312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07 – нахождение в местах предварительного заключения и др.</w:t>
            </w:r>
          </w:p>
          <w:p w14:paraId="78763F19" w14:textId="77777777" w:rsidR="0019346C" w:rsidRPr="0019346C" w:rsidRDefault="0019346C" w:rsidP="0019346C">
            <w:p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99 – отказ от указания причины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9DB6" w14:textId="77777777" w:rsidR="0019346C" w:rsidRPr="0019346C" w:rsidRDefault="0019346C" w:rsidP="0019346C">
            <w:pPr>
              <w:spacing w:before="40"/>
              <w:ind w:left="255" w:hanging="255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1 – по состоянию здоровья или в силу преклонного возраста (недееспособный)</w:t>
            </w:r>
          </w:p>
          <w:p w14:paraId="4E32443B" w14:textId="77777777" w:rsidR="0019346C" w:rsidRPr="0019346C" w:rsidRDefault="0019346C" w:rsidP="0019346C">
            <w:pPr>
              <w:spacing w:before="40"/>
              <w:ind w:left="255" w:hanging="255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2 – временное ухудшение состояния здоровья</w:t>
            </w:r>
          </w:p>
          <w:p w14:paraId="797061AC" w14:textId="77777777" w:rsidR="0019346C" w:rsidRPr="0019346C" w:rsidRDefault="0019346C" w:rsidP="0019346C">
            <w:pPr>
              <w:spacing w:before="40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3 – ребенок в возрасте до 15 лет</w:t>
            </w:r>
          </w:p>
          <w:p w14:paraId="6760064F" w14:textId="77777777" w:rsidR="0019346C" w:rsidRPr="0019346C" w:rsidRDefault="0019346C" w:rsidP="0019346C">
            <w:pPr>
              <w:spacing w:before="40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4 – отказ от участия в обследовании</w:t>
            </w:r>
          </w:p>
          <w:p w14:paraId="69DEE43B" w14:textId="77777777" w:rsidR="0019346C" w:rsidRPr="0019346C" w:rsidRDefault="0019346C" w:rsidP="0019346C">
            <w:pPr>
              <w:spacing w:before="40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5 – регулярно не могут застать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9BFA" w14:textId="77777777" w:rsidR="0019346C" w:rsidRPr="0019346C" w:rsidRDefault="0019346C" w:rsidP="0019346C">
            <w:pPr>
              <w:snapToGrid w:val="0"/>
              <w:spacing w:before="40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1 – одиночка</w:t>
            </w:r>
          </w:p>
          <w:p w14:paraId="77FA98EA" w14:textId="77777777" w:rsidR="0019346C" w:rsidRPr="0019346C" w:rsidRDefault="0019346C" w:rsidP="0019346C">
            <w:pPr>
              <w:snapToGrid w:val="0"/>
              <w:spacing w:before="40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2 – одиночка с детьми            до 18 лет</w:t>
            </w:r>
          </w:p>
          <w:p w14:paraId="63C933B4" w14:textId="77777777" w:rsidR="0019346C" w:rsidRPr="0019346C" w:rsidRDefault="0019346C" w:rsidP="0019346C">
            <w:pPr>
              <w:snapToGrid w:val="0"/>
              <w:spacing w:before="40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3 – супружеская пара</w:t>
            </w:r>
          </w:p>
          <w:p w14:paraId="38D17368" w14:textId="77777777" w:rsidR="0019346C" w:rsidRPr="0019346C" w:rsidRDefault="0019346C" w:rsidP="0019346C">
            <w:pPr>
              <w:snapToGrid w:val="0"/>
              <w:spacing w:before="40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4 – супружеская пара с детьми до 18 лет</w:t>
            </w:r>
          </w:p>
          <w:p w14:paraId="56452FA7" w14:textId="77777777" w:rsidR="0019346C" w:rsidRPr="0019346C" w:rsidRDefault="0019346C" w:rsidP="0019346C">
            <w:pPr>
              <w:snapToGrid w:val="0"/>
              <w:spacing w:before="40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5 – ребенок до 18 лет, проживающий без родителей</w:t>
            </w:r>
          </w:p>
          <w:p w14:paraId="3741EF76" w14:textId="77777777" w:rsidR="0019346C" w:rsidRPr="0019346C" w:rsidRDefault="0019346C" w:rsidP="0019346C">
            <w:pPr>
              <w:snapToGrid w:val="0"/>
              <w:spacing w:before="40"/>
              <w:ind w:left="170" w:hanging="17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6 – ребенок до 18 лет,             не имеющий родителей</w:t>
            </w:r>
          </w:p>
        </w:tc>
      </w:tr>
    </w:tbl>
    <w:p w14:paraId="5E8761D9" w14:textId="77777777" w:rsidR="0019346C" w:rsidRPr="0019346C" w:rsidRDefault="0019346C" w:rsidP="0019346C">
      <w:pPr>
        <w:rPr>
          <w:sz w:val="32"/>
          <w:szCs w:val="32"/>
          <w:lang w:eastAsia="ar-SA"/>
        </w:rPr>
      </w:pPr>
    </w:p>
    <w:p w14:paraId="0AC1A245" w14:textId="77777777" w:rsidR="0019346C" w:rsidRPr="0019346C" w:rsidRDefault="0019346C" w:rsidP="0019346C">
      <w:pPr>
        <w:rPr>
          <w:sz w:val="32"/>
          <w:szCs w:val="32"/>
          <w:lang w:eastAsia="ar-SA"/>
        </w:rPr>
      </w:pPr>
    </w:p>
    <w:p w14:paraId="417ADBC7" w14:textId="77777777" w:rsidR="0019346C" w:rsidRPr="0019346C" w:rsidRDefault="0019346C" w:rsidP="0019346C">
      <w:pPr>
        <w:rPr>
          <w:sz w:val="32"/>
          <w:szCs w:val="32"/>
          <w:lang w:eastAsia="ar-SA"/>
        </w:rPr>
        <w:sectPr w:rsidR="0019346C" w:rsidRPr="0019346C" w:rsidSect="00DF1FD2">
          <w:headerReference w:type="default" r:id="rId8"/>
          <w:headerReference w:type="first" r:id="rId9"/>
          <w:pgSz w:w="11906" w:h="16838" w:code="9"/>
          <w:pgMar w:top="1102" w:right="566" w:bottom="851" w:left="1701" w:header="283" w:footer="567" w:gutter="0"/>
          <w:pgNumType w:start="1"/>
          <w:cols w:space="720"/>
          <w:titlePg/>
          <w:docGrid w:linePitch="360"/>
        </w:sectPr>
      </w:pPr>
    </w:p>
    <w:p w14:paraId="214E294D" w14:textId="77777777" w:rsidR="0019346C" w:rsidRPr="0019346C" w:rsidRDefault="0019346C" w:rsidP="0019346C">
      <w:pPr>
        <w:rPr>
          <w:sz w:val="16"/>
          <w:szCs w:val="16"/>
          <w:lang w:eastAsia="ar-SA"/>
        </w:rPr>
      </w:pPr>
    </w:p>
    <w:p w14:paraId="4E9337CD" w14:textId="77777777" w:rsidR="0019346C" w:rsidRPr="0019346C" w:rsidRDefault="0019346C" w:rsidP="0019346C">
      <w:pPr>
        <w:rPr>
          <w:sz w:val="4"/>
          <w:szCs w:val="4"/>
          <w:lang w:eastAsia="ar-SA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0"/>
        <w:gridCol w:w="31"/>
      </w:tblGrid>
      <w:tr w:rsidR="0019346C" w:rsidRPr="0019346C" w14:paraId="5EFA6301" w14:textId="77777777" w:rsidTr="0019346C">
        <w:trPr>
          <w:gridAfter w:val="1"/>
          <w:wAfter w:w="31" w:type="dxa"/>
        </w:trPr>
        <w:tc>
          <w:tcPr>
            <w:tcW w:w="9580" w:type="dxa"/>
            <w:shd w:val="clear" w:color="auto" w:fill="D9D9D9"/>
          </w:tcPr>
          <w:p w14:paraId="00D0A298" w14:textId="77777777" w:rsidR="0019346C" w:rsidRPr="0019346C" w:rsidRDefault="0019346C" w:rsidP="0019346C">
            <w:pPr>
              <w:numPr>
                <w:ilvl w:val="5"/>
                <w:numId w:val="0"/>
              </w:numPr>
              <w:tabs>
                <w:tab w:val="num" w:pos="1152"/>
              </w:tabs>
              <w:snapToGrid w:val="0"/>
              <w:spacing w:before="120" w:after="60"/>
              <w:ind w:left="1152" w:hanging="1152"/>
              <w:outlineLvl w:val="5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19346C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9346C">
              <w:rPr>
                <w:b/>
                <w:bCs/>
                <w:iCs/>
                <w:sz w:val="24"/>
                <w:szCs w:val="24"/>
                <w:lang w:eastAsia="ar-SA"/>
              </w:rPr>
              <w:t xml:space="preserve">Раздел </w:t>
            </w:r>
            <w:r w:rsidRPr="0019346C">
              <w:rPr>
                <w:b/>
                <w:bCs/>
                <w:iCs/>
                <w:sz w:val="24"/>
                <w:szCs w:val="24"/>
                <w:lang w:val="en-US" w:eastAsia="ar-SA"/>
              </w:rPr>
              <w:t>II</w:t>
            </w:r>
            <w:r w:rsidRPr="0019346C">
              <w:rPr>
                <w:b/>
                <w:bCs/>
                <w:iCs/>
                <w:sz w:val="24"/>
                <w:szCs w:val="24"/>
                <w:lang w:eastAsia="ar-SA"/>
              </w:rPr>
              <w:t xml:space="preserve">. УСЛОВИЯ ПРОЖИВАНИЯ </w:t>
            </w:r>
          </w:p>
        </w:tc>
      </w:tr>
      <w:tr w:rsidR="0019346C" w:rsidRPr="0019346C" w14:paraId="2A3F8337" w14:textId="77777777" w:rsidTr="0019346C">
        <w:trPr>
          <w:cantSplit/>
        </w:trPr>
        <w:tc>
          <w:tcPr>
            <w:tcW w:w="9611" w:type="dxa"/>
            <w:gridSpan w:val="2"/>
            <w:vAlign w:val="bottom"/>
          </w:tcPr>
          <w:p w14:paraId="46B509A3" w14:textId="77777777" w:rsidR="0019346C" w:rsidRPr="0019346C" w:rsidRDefault="0019346C" w:rsidP="0019346C">
            <w:pPr>
              <w:keepNext/>
              <w:tabs>
                <w:tab w:val="num" w:pos="432"/>
              </w:tabs>
              <w:snapToGrid w:val="0"/>
              <w:spacing w:before="80"/>
              <w:ind w:left="431" w:hanging="431"/>
              <w:outlineLvl w:val="0"/>
              <w:rPr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19346C" w:rsidRPr="0019346C" w14:paraId="5C1D0AC4" w14:textId="77777777" w:rsidTr="0019346C">
        <w:trPr>
          <w:cantSplit/>
        </w:trPr>
        <w:tc>
          <w:tcPr>
            <w:tcW w:w="9611" w:type="dxa"/>
            <w:gridSpan w:val="2"/>
            <w:shd w:val="clear" w:color="auto" w:fill="auto"/>
            <w:vAlign w:val="bottom"/>
          </w:tcPr>
          <w:p w14:paraId="61999604" w14:textId="77777777" w:rsidR="0019346C" w:rsidRPr="0019346C" w:rsidRDefault="0019346C" w:rsidP="0019346C">
            <w:pPr>
              <w:keepNext/>
              <w:tabs>
                <w:tab w:val="num" w:pos="432"/>
              </w:tabs>
              <w:snapToGrid w:val="0"/>
              <w:spacing w:before="80"/>
              <w:ind w:left="431" w:hanging="431"/>
              <w:outlineLvl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19346C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ХАРАКТЕРИСТИКА ЖИЛОГО ПОМЕЩЕНИЯ </w:t>
            </w:r>
            <w:r w:rsidRPr="0019346C">
              <w:rPr>
                <w:bCs/>
                <w:kern w:val="1"/>
                <w:sz w:val="24"/>
                <w:szCs w:val="24"/>
                <w:lang w:eastAsia="ar-SA"/>
              </w:rPr>
              <w:t>(основного жилья)</w:t>
            </w:r>
          </w:p>
        </w:tc>
      </w:tr>
    </w:tbl>
    <w:p w14:paraId="6132EFF2" w14:textId="77777777" w:rsidR="0019346C" w:rsidRPr="0019346C" w:rsidRDefault="0019346C" w:rsidP="0019346C">
      <w:pPr>
        <w:tabs>
          <w:tab w:val="left" w:leader="dot" w:pos="4706"/>
        </w:tabs>
        <w:rPr>
          <w:sz w:val="8"/>
          <w:szCs w:val="8"/>
          <w:lang w:eastAsia="ar-S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5529"/>
        <w:gridCol w:w="375"/>
        <w:gridCol w:w="333"/>
        <w:gridCol w:w="1560"/>
      </w:tblGrid>
      <w:tr w:rsidR="0019346C" w:rsidRPr="0019346C" w14:paraId="056C0F02" w14:textId="77777777" w:rsidTr="0019346C">
        <w:tc>
          <w:tcPr>
            <w:tcW w:w="9606" w:type="dxa"/>
            <w:gridSpan w:val="6"/>
          </w:tcPr>
          <w:p w14:paraId="7A2C0295" w14:textId="77777777" w:rsidR="0019346C" w:rsidRPr="0019346C" w:rsidRDefault="0019346C" w:rsidP="0019346C">
            <w:pPr>
              <w:snapToGrid w:val="0"/>
              <w:spacing w:before="80"/>
              <w:jc w:val="center"/>
              <w:rPr>
                <w:b/>
                <w:lang w:eastAsia="ar-SA"/>
              </w:rPr>
            </w:pPr>
            <w:r w:rsidRPr="0019346C">
              <w:rPr>
                <w:b/>
                <w:lang w:eastAsia="ar-SA"/>
              </w:rPr>
              <w:t>15. ОПРЕДЕЛИТЕ, ПОЖАЛУЙСТА, УСЛОВИЯ ПРОЖИВАНИЯ ВАШЕГО ДОМОХОЗЯЙСТВА</w:t>
            </w:r>
          </w:p>
        </w:tc>
      </w:tr>
      <w:tr w:rsidR="0019346C" w:rsidRPr="0019346C" w14:paraId="0F46A9B1" w14:textId="77777777" w:rsidTr="0019346C">
        <w:trPr>
          <w:cantSplit/>
        </w:trPr>
        <w:tc>
          <w:tcPr>
            <w:tcW w:w="959" w:type="dxa"/>
          </w:tcPr>
          <w:p w14:paraId="1D888364" w14:textId="77777777" w:rsidR="0019346C" w:rsidRPr="0019346C" w:rsidRDefault="0019346C" w:rsidP="0019346C">
            <w:pPr>
              <w:snapToGrid w:val="0"/>
              <w:spacing w:before="120"/>
              <w:jc w:val="right"/>
              <w:rPr>
                <w:sz w:val="24"/>
                <w:szCs w:val="24"/>
                <w:lang w:eastAsia="ar-SA"/>
              </w:rPr>
            </w:pPr>
            <w:r w:rsidRPr="0019346C">
              <w:rPr>
                <w:i/>
                <w:sz w:val="14"/>
                <w:szCs w:val="14"/>
                <w:lang w:eastAsia="ar-SA"/>
              </w:rPr>
              <w:t xml:space="preserve">  </w:t>
            </w:r>
          </w:p>
        </w:tc>
        <w:tc>
          <w:tcPr>
            <w:tcW w:w="850" w:type="dxa"/>
          </w:tcPr>
          <w:p w14:paraId="192547A1" w14:textId="77777777" w:rsidR="0019346C" w:rsidRPr="0019346C" w:rsidRDefault="0019346C" w:rsidP="0019346C">
            <w:pPr>
              <w:snapToGrid w:val="0"/>
              <w:spacing w:before="120"/>
              <w:rPr>
                <w:sz w:val="18"/>
                <w:szCs w:val="18"/>
                <w:lang w:eastAsia="ar-SA"/>
              </w:rPr>
            </w:pPr>
            <w:r w:rsidRPr="0019346C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29" w:type="dxa"/>
            <w:vAlign w:val="center"/>
          </w:tcPr>
          <w:p w14:paraId="4639BD16" w14:textId="77777777" w:rsidR="0019346C" w:rsidRPr="0019346C" w:rsidRDefault="0019346C" w:rsidP="0019346C">
            <w:pPr>
              <w:tabs>
                <w:tab w:val="left" w:leader="dot" w:pos="5421"/>
              </w:tabs>
              <w:snapToGrid w:val="0"/>
              <w:spacing w:before="120"/>
              <w:rPr>
                <w:szCs w:val="18"/>
                <w:lang w:eastAsia="ar-SA"/>
              </w:rPr>
            </w:pPr>
            <w:r w:rsidRPr="0019346C">
              <w:rPr>
                <w:szCs w:val="18"/>
                <w:lang w:eastAsia="ar-SA"/>
              </w:rPr>
              <w:t>Отдельная квартира</w:t>
            </w:r>
            <w:r w:rsidRPr="0019346C">
              <w:rPr>
                <w:szCs w:val="18"/>
                <w:lang w:eastAsia="ar-SA"/>
              </w:rPr>
              <w:tab/>
            </w:r>
          </w:p>
        </w:tc>
        <w:tc>
          <w:tcPr>
            <w:tcW w:w="375" w:type="dxa"/>
          </w:tcPr>
          <w:p w14:paraId="3017C76A" w14:textId="77777777" w:rsidR="0019346C" w:rsidRPr="0019346C" w:rsidRDefault="0019346C" w:rsidP="0019346C">
            <w:pPr>
              <w:snapToGrid w:val="0"/>
              <w:spacing w:before="12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14:paraId="1B49FFDB" w14:textId="77777777" w:rsidR="0019346C" w:rsidRPr="0019346C" w:rsidRDefault="0019346C" w:rsidP="0019346C">
            <w:pPr>
              <w:snapToGrid w:val="0"/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0E93FF1" w14:textId="77777777" w:rsidR="0019346C" w:rsidRPr="0019346C" w:rsidRDefault="0019346C" w:rsidP="0019346C">
            <w:pPr>
              <w:snapToGrid w:val="0"/>
              <w:spacing w:before="120"/>
              <w:rPr>
                <w:b/>
                <w:lang w:eastAsia="ar-SA"/>
              </w:rPr>
            </w:pPr>
          </w:p>
        </w:tc>
      </w:tr>
      <w:tr w:rsidR="0019346C" w:rsidRPr="0019346C" w14:paraId="38CC36AD" w14:textId="77777777" w:rsidTr="0019346C">
        <w:trPr>
          <w:cantSplit/>
        </w:trPr>
        <w:tc>
          <w:tcPr>
            <w:tcW w:w="959" w:type="dxa"/>
          </w:tcPr>
          <w:p w14:paraId="24E89411" w14:textId="77777777" w:rsidR="0019346C" w:rsidRPr="0019346C" w:rsidRDefault="0019346C" w:rsidP="0019346C">
            <w:pPr>
              <w:spacing w:before="120"/>
              <w:jc w:val="right"/>
              <w:rPr>
                <w:lang w:eastAsia="ar-SA"/>
              </w:rPr>
            </w:pPr>
          </w:p>
        </w:tc>
        <w:tc>
          <w:tcPr>
            <w:tcW w:w="850" w:type="dxa"/>
          </w:tcPr>
          <w:p w14:paraId="098507F7" w14:textId="77777777" w:rsidR="0019346C" w:rsidRPr="0019346C" w:rsidRDefault="0019346C" w:rsidP="0019346C">
            <w:pPr>
              <w:snapToGrid w:val="0"/>
              <w:spacing w:before="120"/>
              <w:rPr>
                <w:sz w:val="18"/>
                <w:szCs w:val="18"/>
                <w:lang w:eastAsia="ar-SA"/>
              </w:rPr>
            </w:pPr>
            <w:r w:rsidRPr="0019346C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529" w:type="dxa"/>
            <w:vAlign w:val="center"/>
          </w:tcPr>
          <w:p w14:paraId="4F8F37E7" w14:textId="77777777" w:rsidR="0019346C" w:rsidRPr="0019346C" w:rsidRDefault="0019346C" w:rsidP="0019346C">
            <w:pPr>
              <w:tabs>
                <w:tab w:val="left" w:leader="dot" w:pos="5421"/>
              </w:tabs>
              <w:snapToGrid w:val="0"/>
              <w:spacing w:before="120"/>
              <w:rPr>
                <w:szCs w:val="18"/>
                <w:lang w:eastAsia="ar-SA"/>
              </w:rPr>
            </w:pPr>
            <w:r w:rsidRPr="0019346C">
              <w:rPr>
                <w:szCs w:val="18"/>
                <w:lang w:eastAsia="ar-SA"/>
              </w:rPr>
              <w:t>Коммунальная квартира</w:t>
            </w:r>
            <w:r w:rsidRPr="0019346C">
              <w:rPr>
                <w:szCs w:val="18"/>
                <w:lang w:eastAsia="ar-SA"/>
              </w:rPr>
              <w:tab/>
            </w:r>
          </w:p>
        </w:tc>
        <w:tc>
          <w:tcPr>
            <w:tcW w:w="375" w:type="dxa"/>
          </w:tcPr>
          <w:p w14:paraId="44607EB5" w14:textId="77777777" w:rsidR="0019346C" w:rsidRPr="0019346C" w:rsidRDefault="0019346C" w:rsidP="0019346C">
            <w:pPr>
              <w:snapToGrid w:val="0"/>
              <w:spacing w:before="12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14:paraId="44E9C98F" w14:textId="77777777" w:rsidR="0019346C" w:rsidRPr="0019346C" w:rsidRDefault="0019346C" w:rsidP="0019346C">
            <w:pPr>
              <w:snapToGrid w:val="0"/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</w:tcPr>
          <w:p w14:paraId="57E64AB0" w14:textId="77777777" w:rsidR="0019346C" w:rsidRPr="0019346C" w:rsidRDefault="0019346C" w:rsidP="0019346C">
            <w:pPr>
              <w:snapToGrid w:val="0"/>
              <w:spacing w:before="120"/>
              <w:rPr>
                <w:lang w:eastAsia="ar-SA"/>
              </w:rPr>
            </w:pPr>
          </w:p>
        </w:tc>
      </w:tr>
      <w:tr w:rsidR="0019346C" w:rsidRPr="0019346C" w14:paraId="04BF3D00" w14:textId="77777777" w:rsidTr="0019346C">
        <w:trPr>
          <w:cantSplit/>
        </w:trPr>
        <w:tc>
          <w:tcPr>
            <w:tcW w:w="959" w:type="dxa"/>
          </w:tcPr>
          <w:p w14:paraId="0D5A648A" w14:textId="77777777" w:rsidR="0019346C" w:rsidRPr="0019346C" w:rsidRDefault="0019346C" w:rsidP="0019346C">
            <w:pPr>
              <w:snapToGrid w:val="0"/>
              <w:spacing w:before="1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5FCFC5DE" w14:textId="77777777" w:rsidR="0019346C" w:rsidRPr="0019346C" w:rsidRDefault="0019346C" w:rsidP="0019346C">
            <w:pPr>
              <w:snapToGrid w:val="0"/>
              <w:spacing w:before="120"/>
              <w:rPr>
                <w:sz w:val="18"/>
                <w:szCs w:val="18"/>
                <w:lang w:eastAsia="ar-SA"/>
              </w:rPr>
            </w:pPr>
            <w:r w:rsidRPr="0019346C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529" w:type="dxa"/>
            <w:vAlign w:val="center"/>
          </w:tcPr>
          <w:p w14:paraId="40E6B748" w14:textId="77777777" w:rsidR="0019346C" w:rsidRPr="0019346C" w:rsidRDefault="0019346C" w:rsidP="0019346C">
            <w:pPr>
              <w:tabs>
                <w:tab w:val="left" w:leader="dot" w:pos="5421"/>
              </w:tabs>
              <w:snapToGrid w:val="0"/>
              <w:spacing w:before="120"/>
              <w:rPr>
                <w:szCs w:val="18"/>
                <w:lang w:eastAsia="ar-SA"/>
              </w:rPr>
            </w:pPr>
            <w:r w:rsidRPr="0019346C">
              <w:rPr>
                <w:szCs w:val="18"/>
                <w:lang w:eastAsia="ar-SA"/>
              </w:rPr>
              <w:t>Индивидуальный (одноквартирный) дом</w:t>
            </w:r>
            <w:r w:rsidRPr="0019346C">
              <w:rPr>
                <w:szCs w:val="18"/>
                <w:lang w:eastAsia="ar-SA"/>
              </w:rPr>
              <w:tab/>
            </w:r>
          </w:p>
        </w:tc>
        <w:tc>
          <w:tcPr>
            <w:tcW w:w="375" w:type="dxa"/>
          </w:tcPr>
          <w:p w14:paraId="6E1212A1" w14:textId="77777777" w:rsidR="0019346C" w:rsidRPr="0019346C" w:rsidRDefault="0019346C" w:rsidP="0019346C">
            <w:pPr>
              <w:snapToGrid w:val="0"/>
              <w:spacing w:before="12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14:paraId="4661A3A6" w14:textId="77777777" w:rsidR="0019346C" w:rsidRPr="0019346C" w:rsidRDefault="0019346C" w:rsidP="0019346C">
            <w:pPr>
              <w:snapToGrid w:val="0"/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</w:tcPr>
          <w:p w14:paraId="2ACFE635" w14:textId="77777777" w:rsidR="0019346C" w:rsidRPr="0019346C" w:rsidRDefault="0019346C" w:rsidP="0019346C">
            <w:pPr>
              <w:snapToGrid w:val="0"/>
              <w:spacing w:before="120"/>
              <w:rPr>
                <w:lang w:eastAsia="ar-SA"/>
              </w:rPr>
            </w:pPr>
          </w:p>
        </w:tc>
      </w:tr>
      <w:tr w:rsidR="0019346C" w:rsidRPr="0019346C" w14:paraId="3A2A9636" w14:textId="77777777" w:rsidTr="0019346C">
        <w:trPr>
          <w:cantSplit/>
        </w:trPr>
        <w:tc>
          <w:tcPr>
            <w:tcW w:w="959" w:type="dxa"/>
          </w:tcPr>
          <w:p w14:paraId="3793CFE3" w14:textId="77777777" w:rsidR="0019346C" w:rsidRPr="0019346C" w:rsidRDefault="0019346C" w:rsidP="0019346C">
            <w:pPr>
              <w:snapToGrid w:val="0"/>
              <w:spacing w:before="1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3C9B1BB8" w14:textId="77777777" w:rsidR="0019346C" w:rsidRPr="0019346C" w:rsidRDefault="0019346C" w:rsidP="0019346C">
            <w:pPr>
              <w:snapToGrid w:val="0"/>
              <w:spacing w:before="120"/>
              <w:rPr>
                <w:sz w:val="18"/>
                <w:szCs w:val="18"/>
                <w:lang w:eastAsia="ar-SA"/>
              </w:rPr>
            </w:pPr>
            <w:r w:rsidRPr="0019346C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529" w:type="dxa"/>
            <w:vAlign w:val="center"/>
          </w:tcPr>
          <w:p w14:paraId="25833D09" w14:textId="77777777" w:rsidR="0019346C" w:rsidRPr="0019346C" w:rsidRDefault="0019346C" w:rsidP="0019346C">
            <w:pPr>
              <w:tabs>
                <w:tab w:val="left" w:leader="dot" w:pos="5421"/>
              </w:tabs>
              <w:snapToGrid w:val="0"/>
              <w:spacing w:before="120"/>
              <w:rPr>
                <w:szCs w:val="18"/>
                <w:lang w:eastAsia="ar-SA"/>
              </w:rPr>
            </w:pPr>
            <w:r w:rsidRPr="0019346C">
              <w:rPr>
                <w:szCs w:val="18"/>
                <w:lang w:eastAsia="ar-SA"/>
              </w:rPr>
              <w:t>Часть индивидуального (одноквартирного) дома</w:t>
            </w:r>
            <w:r w:rsidRPr="0019346C">
              <w:rPr>
                <w:szCs w:val="18"/>
                <w:lang w:eastAsia="ar-SA"/>
              </w:rPr>
              <w:tab/>
              <w:t xml:space="preserve"> </w:t>
            </w:r>
          </w:p>
        </w:tc>
        <w:tc>
          <w:tcPr>
            <w:tcW w:w="375" w:type="dxa"/>
          </w:tcPr>
          <w:p w14:paraId="36C937EB" w14:textId="77777777" w:rsidR="0019346C" w:rsidRPr="0019346C" w:rsidRDefault="0019346C" w:rsidP="0019346C">
            <w:pPr>
              <w:snapToGrid w:val="0"/>
              <w:spacing w:before="12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14:paraId="60730E4E" w14:textId="77777777" w:rsidR="0019346C" w:rsidRPr="0019346C" w:rsidRDefault="0019346C" w:rsidP="0019346C">
            <w:pPr>
              <w:snapToGrid w:val="0"/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</w:tcPr>
          <w:p w14:paraId="38F8C1AB" w14:textId="77777777" w:rsidR="0019346C" w:rsidRPr="0019346C" w:rsidRDefault="0019346C" w:rsidP="0019346C">
            <w:pPr>
              <w:snapToGrid w:val="0"/>
              <w:spacing w:before="120"/>
              <w:rPr>
                <w:lang w:eastAsia="ar-SA"/>
              </w:rPr>
            </w:pPr>
          </w:p>
        </w:tc>
      </w:tr>
      <w:tr w:rsidR="0019346C" w:rsidRPr="0019346C" w14:paraId="3667B85B" w14:textId="77777777" w:rsidTr="0019346C">
        <w:trPr>
          <w:cantSplit/>
        </w:trPr>
        <w:tc>
          <w:tcPr>
            <w:tcW w:w="959" w:type="dxa"/>
          </w:tcPr>
          <w:p w14:paraId="0ED16E56" w14:textId="77777777" w:rsidR="0019346C" w:rsidRPr="0019346C" w:rsidRDefault="0019346C" w:rsidP="0019346C">
            <w:pPr>
              <w:snapToGrid w:val="0"/>
              <w:spacing w:before="1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13828F1E" w14:textId="77777777" w:rsidR="0019346C" w:rsidRPr="0019346C" w:rsidRDefault="0019346C" w:rsidP="0019346C">
            <w:pPr>
              <w:snapToGrid w:val="0"/>
              <w:spacing w:before="120"/>
              <w:rPr>
                <w:sz w:val="18"/>
                <w:szCs w:val="18"/>
                <w:lang w:eastAsia="ar-SA"/>
              </w:rPr>
            </w:pPr>
            <w:r w:rsidRPr="0019346C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9" w:type="dxa"/>
            <w:vAlign w:val="center"/>
          </w:tcPr>
          <w:p w14:paraId="12B93C61" w14:textId="77777777" w:rsidR="0019346C" w:rsidRPr="0019346C" w:rsidRDefault="0019346C" w:rsidP="0019346C">
            <w:pPr>
              <w:tabs>
                <w:tab w:val="left" w:leader="dot" w:pos="5421"/>
              </w:tabs>
              <w:snapToGrid w:val="0"/>
              <w:spacing w:before="120"/>
              <w:rPr>
                <w:szCs w:val="18"/>
                <w:lang w:eastAsia="ar-SA"/>
              </w:rPr>
            </w:pPr>
            <w:r w:rsidRPr="0019346C">
              <w:rPr>
                <w:szCs w:val="18"/>
                <w:lang w:eastAsia="ar-SA"/>
              </w:rPr>
              <w:t>Общежитие</w:t>
            </w:r>
            <w:r w:rsidRPr="0019346C">
              <w:rPr>
                <w:szCs w:val="18"/>
                <w:lang w:eastAsia="ar-SA"/>
              </w:rPr>
              <w:tab/>
            </w:r>
          </w:p>
        </w:tc>
        <w:tc>
          <w:tcPr>
            <w:tcW w:w="375" w:type="dxa"/>
          </w:tcPr>
          <w:p w14:paraId="674E1DD7" w14:textId="77777777" w:rsidR="0019346C" w:rsidRPr="0019346C" w:rsidRDefault="0019346C" w:rsidP="0019346C">
            <w:pPr>
              <w:snapToGrid w:val="0"/>
              <w:spacing w:before="12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33" w:type="dxa"/>
          </w:tcPr>
          <w:p w14:paraId="3ADBC1AF" w14:textId="77777777" w:rsidR="0019346C" w:rsidRPr="0019346C" w:rsidRDefault="0019346C" w:rsidP="0019346C">
            <w:pPr>
              <w:snapToGrid w:val="0"/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14:paraId="1BA224BA" w14:textId="77777777" w:rsidR="0019346C" w:rsidRPr="0019346C" w:rsidRDefault="0019346C" w:rsidP="0019346C">
            <w:pPr>
              <w:snapToGrid w:val="0"/>
              <w:spacing w:before="120"/>
              <w:rPr>
                <w:lang w:eastAsia="ar-SA"/>
              </w:rPr>
            </w:pPr>
          </w:p>
        </w:tc>
      </w:tr>
      <w:tr w:rsidR="0019346C" w:rsidRPr="0019346C" w14:paraId="7D6EEED4" w14:textId="77777777" w:rsidTr="0019346C">
        <w:trPr>
          <w:cantSplit/>
        </w:trPr>
        <w:tc>
          <w:tcPr>
            <w:tcW w:w="959" w:type="dxa"/>
          </w:tcPr>
          <w:p w14:paraId="44184B28" w14:textId="77777777" w:rsidR="0019346C" w:rsidRPr="0019346C" w:rsidRDefault="0019346C" w:rsidP="0019346C">
            <w:pPr>
              <w:snapToGrid w:val="0"/>
              <w:spacing w:before="1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73081E09" w14:textId="77777777" w:rsidR="0019346C" w:rsidRPr="0019346C" w:rsidRDefault="0019346C" w:rsidP="0019346C">
            <w:pPr>
              <w:snapToGrid w:val="0"/>
              <w:spacing w:before="120"/>
              <w:rPr>
                <w:sz w:val="18"/>
                <w:szCs w:val="18"/>
                <w:lang w:eastAsia="ar-SA"/>
              </w:rPr>
            </w:pPr>
            <w:r w:rsidRPr="0019346C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529" w:type="dxa"/>
            <w:vAlign w:val="center"/>
          </w:tcPr>
          <w:p w14:paraId="19753DAD" w14:textId="77777777" w:rsidR="0019346C" w:rsidRPr="0019346C" w:rsidRDefault="0019346C" w:rsidP="0019346C">
            <w:pPr>
              <w:tabs>
                <w:tab w:val="left" w:leader="dot" w:pos="5421"/>
              </w:tabs>
              <w:snapToGrid w:val="0"/>
              <w:spacing w:before="120"/>
              <w:rPr>
                <w:szCs w:val="18"/>
                <w:lang w:eastAsia="ar-SA"/>
              </w:rPr>
            </w:pPr>
            <w:r w:rsidRPr="0019346C">
              <w:rPr>
                <w:szCs w:val="18"/>
                <w:lang w:eastAsia="ar-SA"/>
              </w:rPr>
              <w:t xml:space="preserve">Другое </w:t>
            </w:r>
            <w:r w:rsidRPr="0019346C">
              <w:rPr>
                <w:szCs w:val="18"/>
                <w:lang w:eastAsia="ar-SA"/>
              </w:rPr>
              <w:tab/>
            </w:r>
          </w:p>
        </w:tc>
        <w:tc>
          <w:tcPr>
            <w:tcW w:w="375" w:type="dxa"/>
          </w:tcPr>
          <w:p w14:paraId="41CBD9CF" w14:textId="77777777" w:rsidR="0019346C" w:rsidRPr="0019346C" w:rsidRDefault="0019346C" w:rsidP="0019346C">
            <w:pPr>
              <w:snapToGrid w:val="0"/>
              <w:spacing w:before="12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33" w:type="dxa"/>
          </w:tcPr>
          <w:p w14:paraId="446FAA5F" w14:textId="77777777" w:rsidR="0019346C" w:rsidRPr="0019346C" w:rsidRDefault="0019346C" w:rsidP="0019346C">
            <w:pPr>
              <w:snapToGrid w:val="0"/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</w:tcPr>
          <w:p w14:paraId="0AE7E5FE" w14:textId="77777777" w:rsidR="0019346C" w:rsidRPr="0019346C" w:rsidRDefault="0019346C" w:rsidP="0019346C">
            <w:pPr>
              <w:snapToGrid w:val="0"/>
              <w:spacing w:before="120"/>
              <w:rPr>
                <w:lang w:eastAsia="ar-SA"/>
              </w:rPr>
            </w:pPr>
          </w:p>
        </w:tc>
      </w:tr>
    </w:tbl>
    <w:p w14:paraId="23CD25A4" w14:textId="77777777" w:rsidR="0019346C" w:rsidRPr="0019346C" w:rsidRDefault="0019346C" w:rsidP="0019346C">
      <w:pPr>
        <w:tabs>
          <w:tab w:val="left" w:leader="dot" w:pos="4706"/>
        </w:tabs>
        <w:rPr>
          <w:sz w:val="24"/>
          <w:szCs w:val="24"/>
          <w:lang w:val="en-US" w:eastAsia="ar-SA"/>
        </w:rPr>
      </w:pPr>
    </w:p>
    <w:p w14:paraId="1029CA57" w14:textId="77777777" w:rsidR="0019346C" w:rsidRPr="0019346C" w:rsidRDefault="0019346C" w:rsidP="0019346C">
      <w:pPr>
        <w:rPr>
          <w:strike/>
          <w:sz w:val="8"/>
          <w:szCs w:val="8"/>
          <w:lang w:eastAsia="ar-SA"/>
        </w:rPr>
      </w:pPr>
    </w:p>
    <w:p w14:paraId="2E442334" w14:textId="77777777" w:rsidR="0019346C" w:rsidRPr="0019346C" w:rsidRDefault="0019346C" w:rsidP="0019346C">
      <w:pPr>
        <w:spacing w:line="20" w:lineRule="exact"/>
        <w:rPr>
          <w:sz w:val="24"/>
          <w:szCs w:val="24"/>
          <w:lang w:eastAsia="ar-SA"/>
        </w:rPr>
      </w:pPr>
    </w:p>
    <w:p w14:paraId="07075331" w14:textId="77777777" w:rsidR="0019346C" w:rsidRPr="0019346C" w:rsidRDefault="0019346C" w:rsidP="0019346C">
      <w:pPr>
        <w:spacing w:line="20" w:lineRule="exact"/>
        <w:rPr>
          <w:sz w:val="24"/>
          <w:szCs w:val="24"/>
          <w:lang w:eastAsia="ar-SA"/>
        </w:rPr>
      </w:pPr>
    </w:p>
    <w:p w14:paraId="3F0F3559" w14:textId="77777777" w:rsidR="0019346C" w:rsidRPr="0019346C" w:rsidRDefault="0019346C" w:rsidP="0019346C">
      <w:pPr>
        <w:rPr>
          <w:sz w:val="8"/>
          <w:szCs w:val="8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33"/>
        <w:gridCol w:w="960"/>
        <w:gridCol w:w="1416"/>
        <w:gridCol w:w="567"/>
        <w:gridCol w:w="2695"/>
        <w:gridCol w:w="567"/>
        <w:gridCol w:w="2835"/>
        <w:gridCol w:w="567"/>
      </w:tblGrid>
      <w:tr w:rsidR="0019346C" w:rsidRPr="0019346C" w14:paraId="20216724" w14:textId="77777777" w:rsidTr="0019346C">
        <w:trPr>
          <w:gridBefore w:val="1"/>
          <w:wBefore w:w="33" w:type="dxa"/>
        </w:trPr>
        <w:tc>
          <w:tcPr>
            <w:tcW w:w="9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7E7A2A" w14:textId="77777777" w:rsidR="0019346C" w:rsidRPr="0019346C" w:rsidRDefault="0019346C" w:rsidP="0019346C">
            <w:pPr>
              <w:numPr>
                <w:ilvl w:val="5"/>
                <w:numId w:val="0"/>
              </w:numPr>
              <w:tabs>
                <w:tab w:val="num" w:pos="1152"/>
              </w:tabs>
              <w:snapToGrid w:val="0"/>
              <w:spacing w:before="120" w:after="60"/>
              <w:ind w:left="1152" w:hanging="1152"/>
              <w:outlineLvl w:val="5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19346C">
              <w:rPr>
                <w:b/>
                <w:bCs/>
                <w:iCs/>
                <w:sz w:val="24"/>
                <w:szCs w:val="24"/>
                <w:lang w:eastAsia="ar-SA"/>
              </w:rPr>
              <w:t xml:space="preserve">Раздел </w:t>
            </w:r>
            <w:r w:rsidRPr="0019346C">
              <w:rPr>
                <w:b/>
                <w:bCs/>
                <w:iCs/>
                <w:sz w:val="24"/>
                <w:szCs w:val="24"/>
                <w:lang w:val="en-US" w:eastAsia="ar-SA"/>
              </w:rPr>
              <w:t>III</w:t>
            </w:r>
            <w:r w:rsidRPr="0019346C">
              <w:rPr>
                <w:b/>
                <w:bCs/>
                <w:iCs/>
                <w:sz w:val="24"/>
                <w:szCs w:val="24"/>
                <w:lang w:eastAsia="ar-SA"/>
              </w:rPr>
              <w:t>. ФИНАНСОВОЕ ПОЛОЖЕНИЕ ДОМОХОЗЯЙСТВА</w:t>
            </w:r>
          </w:p>
        </w:tc>
      </w:tr>
      <w:tr w:rsidR="0019346C" w:rsidRPr="0019346C" w14:paraId="32FC5BE6" w14:textId="77777777" w:rsidTr="00193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93" w:type="dxa"/>
            <w:gridSpan w:val="2"/>
          </w:tcPr>
          <w:p w14:paraId="3C7E874D" w14:textId="77777777" w:rsidR="0019346C" w:rsidRPr="0019346C" w:rsidRDefault="0019346C" w:rsidP="0019346C">
            <w:pPr>
              <w:snapToGrid w:val="0"/>
              <w:jc w:val="right"/>
              <w:rPr>
                <w:i/>
                <w:sz w:val="14"/>
                <w:szCs w:val="14"/>
                <w:lang w:eastAsia="ar-SA"/>
              </w:rPr>
            </w:pPr>
          </w:p>
        </w:tc>
        <w:tc>
          <w:tcPr>
            <w:tcW w:w="8647" w:type="dxa"/>
            <w:gridSpan w:val="6"/>
          </w:tcPr>
          <w:p w14:paraId="5D1969CA" w14:textId="77777777" w:rsidR="0019346C" w:rsidRPr="0019346C" w:rsidRDefault="0019346C" w:rsidP="0019346C">
            <w:pPr>
              <w:snapToGrid w:val="0"/>
              <w:spacing w:before="40" w:after="120"/>
              <w:rPr>
                <w:b/>
                <w:lang w:eastAsia="ar-SA"/>
              </w:rPr>
            </w:pPr>
          </w:p>
        </w:tc>
      </w:tr>
      <w:tr w:rsidR="0019346C" w:rsidRPr="0019346C" w14:paraId="639518C9" w14:textId="77777777" w:rsidTr="00193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640" w:type="dxa"/>
            <w:gridSpan w:val="8"/>
            <w:tcBorders>
              <w:bottom w:val="single" w:sz="4" w:space="0" w:color="auto"/>
            </w:tcBorders>
          </w:tcPr>
          <w:p w14:paraId="165E6784" w14:textId="77777777" w:rsidR="0019346C" w:rsidRPr="0019346C" w:rsidRDefault="0019346C" w:rsidP="0019346C">
            <w:pPr>
              <w:snapToGrid w:val="0"/>
              <w:jc w:val="right"/>
              <w:rPr>
                <w:lang w:eastAsia="ar-SA"/>
              </w:rPr>
            </w:pPr>
            <w:r w:rsidRPr="0019346C">
              <w:rPr>
                <w:i/>
                <w:sz w:val="14"/>
                <w:szCs w:val="14"/>
                <w:lang w:eastAsia="ar-SA"/>
              </w:rPr>
              <w:t xml:space="preserve"> </w:t>
            </w:r>
          </w:p>
          <w:p w14:paraId="3EB5E814" w14:textId="77777777" w:rsidR="0019346C" w:rsidRPr="0019346C" w:rsidRDefault="0019346C" w:rsidP="0019346C">
            <w:pPr>
              <w:snapToGrid w:val="0"/>
              <w:spacing w:before="40" w:after="12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19346C">
              <w:rPr>
                <w:b/>
                <w:lang w:eastAsia="ar-SA"/>
              </w:rPr>
              <w:t>16. ОЦЕНИТЕ ПРИБЛИЗИТЕЛЬНО, СКОЛЬКО СОСТАВЛЯЕТ ДЕНЕЖНЫЙ ДОХОД ВАШЕГО                  ДОМОХОЗЯЙСТВА В МЕСЯЦ НА ПРОТЯЖЕНИИ ГОДА (ПОСЛЕ УПЛАТЫ НАЛОГОВ)</w:t>
            </w:r>
          </w:p>
        </w:tc>
      </w:tr>
      <w:tr w:rsidR="00776CFB" w:rsidRPr="0019346C" w14:paraId="5F173F28" w14:textId="77777777" w:rsidTr="00193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C8D5" w14:textId="77777777" w:rsidR="00776CFB" w:rsidRPr="0019346C" w:rsidRDefault="00776CFB" w:rsidP="0019346C">
            <w:pPr>
              <w:spacing w:before="20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Pr="0019346C">
              <w:rPr>
                <w:lang w:eastAsia="ar-SA"/>
              </w:rPr>
              <w:t xml:space="preserve"> тыс. руб. и менее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99037" w14:textId="77777777" w:rsidR="00776CFB" w:rsidRPr="0019346C" w:rsidRDefault="00776CFB" w:rsidP="0019346C">
            <w:pPr>
              <w:spacing w:before="20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E329E" w14:textId="77777777" w:rsidR="00776CFB" w:rsidRPr="0019346C" w:rsidRDefault="00776CFB" w:rsidP="006F2328">
            <w:pPr>
              <w:spacing w:before="200"/>
              <w:ind w:left="177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 xml:space="preserve">от </w:t>
            </w:r>
            <w:r>
              <w:rPr>
                <w:lang w:eastAsia="ar-SA"/>
              </w:rPr>
              <w:t>5</w:t>
            </w:r>
            <w:r w:rsidRPr="0019346C">
              <w:rPr>
                <w:lang w:eastAsia="ar-SA"/>
              </w:rPr>
              <w:t xml:space="preserve">0,1 до </w:t>
            </w:r>
            <w:r>
              <w:rPr>
                <w:lang w:eastAsia="ar-SA"/>
              </w:rPr>
              <w:t>6</w:t>
            </w:r>
            <w:r w:rsidRPr="0019346C">
              <w:rPr>
                <w:lang w:eastAsia="ar-SA"/>
              </w:rPr>
              <w:t>0,0    -  «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D0C8" w14:textId="77777777" w:rsidR="00776CFB" w:rsidRPr="0019346C" w:rsidRDefault="00776CFB" w:rsidP="006F2328">
            <w:pPr>
              <w:snapToGrid w:val="0"/>
              <w:spacing w:before="20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E6C64" w14:textId="77777777" w:rsidR="00776CFB" w:rsidRPr="0019346C" w:rsidRDefault="00776CFB" w:rsidP="006F2328">
            <w:pPr>
              <w:spacing w:before="200"/>
              <w:ind w:left="175"/>
              <w:rPr>
                <w:lang w:eastAsia="ar-SA"/>
              </w:rPr>
            </w:pPr>
            <w:r w:rsidRPr="0019346C">
              <w:rPr>
                <w:lang w:eastAsia="ar-SA"/>
              </w:rPr>
              <w:t xml:space="preserve">от 175,1 до 200,0  - </w:t>
            </w:r>
            <w:r>
              <w:rPr>
                <w:lang w:eastAsia="ar-SA"/>
              </w:rPr>
              <w:t xml:space="preserve"> </w:t>
            </w:r>
            <w:r w:rsidRPr="0019346C">
              <w:rPr>
                <w:lang w:eastAsia="ar-SA"/>
              </w:rPr>
              <w:t>«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0E2BC" w14:textId="77777777" w:rsidR="00776CFB" w:rsidRPr="0019346C" w:rsidRDefault="00776CFB" w:rsidP="006F2328">
            <w:pPr>
              <w:snapToGrid w:val="0"/>
              <w:spacing w:before="20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15</w:t>
            </w:r>
          </w:p>
        </w:tc>
      </w:tr>
      <w:tr w:rsidR="00776CFB" w:rsidRPr="0019346C" w14:paraId="599A4371" w14:textId="77777777" w:rsidTr="00193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EBAD9" w14:textId="77777777" w:rsidR="00776CFB" w:rsidRPr="0019346C" w:rsidRDefault="00776CFB" w:rsidP="00776CFB">
            <w:pPr>
              <w:spacing w:before="200"/>
              <w:rPr>
                <w:lang w:eastAsia="ar-SA"/>
              </w:rPr>
            </w:pPr>
            <w:r w:rsidRPr="0019346C">
              <w:rPr>
                <w:lang w:eastAsia="ar-SA"/>
              </w:rPr>
              <w:t xml:space="preserve">от </w:t>
            </w:r>
            <w:r>
              <w:rPr>
                <w:lang w:eastAsia="ar-SA"/>
              </w:rPr>
              <w:t>7</w:t>
            </w:r>
            <w:r w:rsidRPr="0019346C">
              <w:rPr>
                <w:lang w:eastAsia="ar-SA"/>
              </w:rPr>
              <w:t xml:space="preserve">,1 до 10,0    -  « 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DE18" w14:textId="77777777" w:rsidR="00776CFB" w:rsidRPr="0019346C" w:rsidRDefault="00776CFB" w:rsidP="0019346C">
            <w:pPr>
              <w:spacing w:before="20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EE83B" w14:textId="77777777" w:rsidR="00776CFB" w:rsidRPr="0019346C" w:rsidRDefault="00776CFB" w:rsidP="006F2328">
            <w:pPr>
              <w:spacing w:before="200"/>
              <w:ind w:left="177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 xml:space="preserve">от </w:t>
            </w:r>
            <w:r>
              <w:rPr>
                <w:lang w:eastAsia="ar-SA"/>
              </w:rPr>
              <w:t>6</w:t>
            </w:r>
            <w:r w:rsidRPr="0019346C">
              <w:rPr>
                <w:lang w:eastAsia="ar-SA"/>
              </w:rPr>
              <w:t xml:space="preserve">0,1 до </w:t>
            </w:r>
            <w:r>
              <w:rPr>
                <w:lang w:eastAsia="ar-SA"/>
              </w:rPr>
              <w:t>7</w:t>
            </w:r>
            <w:r w:rsidRPr="0019346C">
              <w:rPr>
                <w:lang w:eastAsia="ar-SA"/>
              </w:rPr>
              <w:t>0,0    -  «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FEB0A" w14:textId="77777777" w:rsidR="00776CFB" w:rsidRPr="0019346C" w:rsidRDefault="00776CFB" w:rsidP="006F2328">
            <w:pPr>
              <w:snapToGrid w:val="0"/>
              <w:spacing w:before="20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89CAD" w14:textId="77777777" w:rsidR="00776CFB" w:rsidRPr="0019346C" w:rsidRDefault="00776CFB" w:rsidP="006F2328">
            <w:pPr>
              <w:spacing w:before="200"/>
              <w:ind w:left="175"/>
              <w:rPr>
                <w:lang w:eastAsia="ar-SA"/>
              </w:rPr>
            </w:pPr>
            <w:r w:rsidRPr="0019346C">
              <w:rPr>
                <w:lang w:eastAsia="ar-SA"/>
              </w:rPr>
              <w:t xml:space="preserve">от 200,1 до 250,0  - </w:t>
            </w:r>
            <w:r>
              <w:rPr>
                <w:lang w:eastAsia="ar-SA"/>
              </w:rPr>
              <w:t xml:space="preserve"> </w:t>
            </w:r>
            <w:r w:rsidRPr="0019346C">
              <w:rPr>
                <w:lang w:eastAsia="ar-SA"/>
              </w:rPr>
              <w:t xml:space="preserve">« </w:t>
            </w:r>
            <w:r>
              <w:rPr>
                <w:lang w:eastAsia="ar-SA"/>
              </w:rPr>
              <w:t xml:space="preserve"> </w:t>
            </w:r>
            <w:r w:rsidRPr="0019346C">
              <w:rPr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F5B9B" w14:textId="77777777" w:rsidR="00776CFB" w:rsidRPr="0019346C" w:rsidRDefault="00776CFB" w:rsidP="006F2328">
            <w:pPr>
              <w:snapToGrid w:val="0"/>
              <w:spacing w:before="20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16</w:t>
            </w:r>
          </w:p>
        </w:tc>
      </w:tr>
      <w:tr w:rsidR="00776CFB" w:rsidRPr="0019346C" w14:paraId="4CD4CB53" w14:textId="77777777" w:rsidTr="00193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22BE" w14:textId="77777777" w:rsidR="00776CFB" w:rsidRPr="0019346C" w:rsidRDefault="00776CFB" w:rsidP="0019346C">
            <w:pPr>
              <w:spacing w:before="200"/>
              <w:rPr>
                <w:lang w:eastAsia="ar-SA"/>
              </w:rPr>
            </w:pPr>
            <w:r w:rsidRPr="0019346C">
              <w:rPr>
                <w:lang w:eastAsia="ar-SA"/>
              </w:rPr>
              <w:t>от 10,1 до 15,0  -  «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37A97" w14:textId="77777777" w:rsidR="00776CFB" w:rsidRPr="0019346C" w:rsidRDefault="00776CFB" w:rsidP="0019346C">
            <w:pPr>
              <w:spacing w:before="20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2A2BC" w14:textId="77777777" w:rsidR="00776CFB" w:rsidRPr="0019346C" w:rsidRDefault="00776CFB" w:rsidP="006F2328">
            <w:pPr>
              <w:spacing w:before="200"/>
              <w:ind w:left="177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 xml:space="preserve">от </w:t>
            </w:r>
            <w:r>
              <w:rPr>
                <w:lang w:eastAsia="ar-SA"/>
              </w:rPr>
              <w:t>7</w:t>
            </w:r>
            <w:r w:rsidRPr="0019346C">
              <w:rPr>
                <w:lang w:eastAsia="ar-SA"/>
              </w:rPr>
              <w:t xml:space="preserve">0,1 до </w:t>
            </w:r>
            <w:r>
              <w:rPr>
                <w:lang w:eastAsia="ar-SA"/>
              </w:rPr>
              <w:t>80</w:t>
            </w:r>
            <w:r w:rsidRPr="0019346C">
              <w:rPr>
                <w:lang w:eastAsia="ar-SA"/>
              </w:rPr>
              <w:t>,0    -  «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9E2C1" w14:textId="77777777" w:rsidR="00776CFB" w:rsidRPr="0019346C" w:rsidRDefault="00776CFB" w:rsidP="006F2328">
            <w:pPr>
              <w:snapToGrid w:val="0"/>
              <w:spacing w:before="20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0BDC" w14:textId="77777777" w:rsidR="00776CFB" w:rsidRPr="0019346C" w:rsidRDefault="00776CFB" w:rsidP="006F2328">
            <w:pPr>
              <w:spacing w:before="200"/>
              <w:ind w:left="175"/>
              <w:rPr>
                <w:lang w:eastAsia="ar-SA"/>
              </w:rPr>
            </w:pPr>
            <w:r>
              <w:rPr>
                <w:lang w:eastAsia="ar-SA"/>
              </w:rPr>
              <w:t xml:space="preserve">от </w:t>
            </w:r>
            <w:r w:rsidRPr="0019346C">
              <w:rPr>
                <w:lang w:eastAsia="ar-SA"/>
              </w:rPr>
              <w:t>250,</w:t>
            </w:r>
            <w:r>
              <w:rPr>
                <w:lang w:eastAsia="ar-SA"/>
              </w:rPr>
              <w:t xml:space="preserve">1 до 500,0 </w:t>
            </w:r>
            <w:r w:rsidRPr="0019346C">
              <w:rPr>
                <w:lang w:eastAsia="ar-SA"/>
              </w:rPr>
              <w:t xml:space="preserve"> -  «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CD99A" w14:textId="77777777" w:rsidR="00776CFB" w:rsidRPr="0019346C" w:rsidRDefault="00776CFB" w:rsidP="006F2328">
            <w:pPr>
              <w:snapToGrid w:val="0"/>
              <w:spacing w:before="20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17</w:t>
            </w:r>
          </w:p>
        </w:tc>
      </w:tr>
      <w:tr w:rsidR="00776CFB" w:rsidRPr="0019346C" w14:paraId="299CCF9B" w14:textId="77777777" w:rsidTr="00193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91C07" w14:textId="77777777" w:rsidR="00776CFB" w:rsidRPr="0019346C" w:rsidRDefault="00776CFB" w:rsidP="0019346C">
            <w:pPr>
              <w:spacing w:before="200"/>
              <w:rPr>
                <w:lang w:eastAsia="ar-SA"/>
              </w:rPr>
            </w:pPr>
            <w:r w:rsidRPr="0019346C">
              <w:rPr>
                <w:lang w:eastAsia="ar-SA"/>
              </w:rPr>
              <w:t>от 15,1 до 20,0  -  «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4E919" w14:textId="77777777" w:rsidR="00776CFB" w:rsidRPr="0019346C" w:rsidRDefault="00776CFB" w:rsidP="0019346C">
            <w:pPr>
              <w:spacing w:before="20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F3288" w14:textId="77777777" w:rsidR="00776CFB" w:rsidRPr="0019346C" w:rsidRDefault="00776CFB" w:rsidP="006F2328">
            <w:pPr>
              <w:spacing w:before="200"/>
              <w:ind w:left="17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80,1 до 9</w:t>
            </w:r>
            <w:r w:rsidRPr="0019346C">
              <w:rPr>
                <w:lang w:eastAsia="ar-SA"/>
              </w:rPr>
              <w:t>0,0   -  «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26C11" w14:textId="77777777" w:rsidR="00776CFB" w:rsidRPr="0019346C" w:rsidRDefault="00776CFB" w:rsidP="006F2328">
            <w:pPr>
              <w:snapToGrid w:val="0"/>
              <w:spacing w:before="20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887F0" w14:textId="77777777" w:rsidR="00776CFB" w:rsidRPr="0019346C" w:rsidRDefault="00776CFB" w:rsidP="00776CFB">
            <w:pPr>
              <w:spacing w:before="200"/>
              <w:ind w:left="175"/>
              <w:rPr>
                <w:lang w:eastAsia="ar-SA"/>
              </w:rPr>
            </w:pPr>
            <w:r>
              <w:rPr>
                <w:lang w:eastAsia="ar-SA"/>
              </w:rPr>
              <w:t xml:space="preserve">свыше 500,1  </w:t>
            </w:r>
            <w:r w:rsidRPr="0019346C">
              <w:rPr>
                <w:lang w:eastAsia="ar-SA"/>
              </w:rPr>
              <w:t>-  «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3F223" w14:textId="77777777" w:rsidR="00776CFB" w:rsidRPr="0019346C" w:rsidRDefault="00776CFB" w:rsidP="0019346C">
            <w:pPr>
              <w:snapToGrid w:val="0"/>
              <w:spacing w:before="20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  <w:tr w:rsidR="00776CFB" w:rsidRPr="0019346C" w14:paraId="4E3A4289" w14:textId="77777777" w:rsidTr="00193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52B32" w14:textId="77777777" w:rsidR="00776CFB" w:rsidRPr="0019346C" w:rsidRDefault="00776CFB" w:rsidP="00776CFB">
            <w:pPr>
              <w:spacing w:before="200"/>
              <w:rPr>
                <w:lang w:eastAsia="ar-SA"/>
              </w:rPr>
            </w:pPr>
            <w:r w:rsidRPr="0019346C">
              <w:rPr>
                <w:lang w:eastAsia="ar-SA"/>
              </w:rPr>
              <w:t xml:space="preserve">от 20,1 до </w:t>
            </w:r>
            <w:r>
              <w:rPr>
                <w:lang w:eastAsia="ar-SA"/>
              </w:rPr>
              <w:t>30</w:t>
            </w:r>
            <w:r w:rsidRPr="0019346C">
              <w:rPr>
                <w:lang w:eastAsia="ar-SA"/>
              </w:rPr>
              <w:t>,0  -  «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72A38" w14:textId="77777777" w:rsidR="00776CFB" w:rsidRPr="0019346C" w:rsidRDefault="00776CFB" w:rsidP="0019346C">
            <w:pPr>
              <w:spacing w:before="20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B6AC1" w14:textId="77777777" w:rsidR="00776CFB" w:rsidRPr="0019346C" w:rsidRDefault="00776CFB" w:rsidP="002638AC">
            <w:pPr>
              <w:spacing w:before="200"/>
              <w:ind w:left="17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9</w:t>
            </w:r>
            <w:r w:rsidRPr="0019346C">
              <w:rPr>
                <w:lang w:eastAsia="ar-SA"/>
              </w:rPr>
              <w:t>0,1 до 1</w:t>
            </w:r>
            <w:r>
              <w:rPr>
                <w:lang w:eastAsia="ar-SA"/>
              </w:rPr>
              <w:t>10</w:t>
            </w:r>
            <w:r w:rsidRPr="0019346C">
              <w:rPr>
                <w:lang w:eastAsia="ar-SA"/>
              </w:rPr>
              <w:t>,0 -  «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B41BC" w14:textId="77777777" w:rsidR="00776CFB" w:rsidRPr="0019346C" w:rsidRDefault="00776CFB" w:rsidP="006F2328">
            <w:pPr>
              <w:snapToGrid w:val="0"/>
              <w:spacing w:before="200" w:after="16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5980D" w14:textId="77777777" w:rsidR="00776CFB" w:rsidRPr="0019346C" w:rsidRDefault="00776CFB" w:rsidP="006F2328">
            <w:pPr>
              <w:ind w:left="176"/>
              <w:rPr>
                <w:lang w:eastAsia="ar-SA"/>
              </w:rPr>
            </w:pPr>
            <w:r w:rsidRPr="0019346C">
              <w:rPr>
                <w:lang w:eastAsia="ar-SA"/>
              </w:rPr>
              <w:t>Затрудняюсь ответить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6DA88" w14:textId="77777777" w:rsidR="00776CFB" w:rsidRPr="0019346C" w:rsidRDefault="00776CFB" w:rsidP="00776CFB">
            <w:pPr>
              <w:snapToGrid w:val="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1</w:t>
            </w:r>
            <w:r>
              <w:rPr>
                <w:lang w:eastAsia="ar-SA"/>
              </w:rPr>
              <w:t>9</w:t>
            </w:r>
          </w:p>
        </w:tc>
      </w:tr>
      <w:tr w:rsidR="00776CFB" w:rsidRPr="0019346C" w14:paraId="620A8E67" w14:textId="77777777" w:rsidTr="006F2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0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76547" w14:textId="77777777" w:rsidR="00776CFB" w:rsidRPr="0019346C" w:rsidRDefault="00776CFB" w:rsidP="00B7313E">
            <w:pPr>
              <w:spacing w:before="200"/>
              <w:rPr>
                <w:lang w:eastAsia="ar-SA"/>
              </w:rPr>
            </w:pPr>
            <w:r w:rsidRPr="0019346C">
              <w:rPr>
                <w:lang w:eastAsia="ar-SA"/>
              </w:rPr>
              <w:t xml:space="preserve">от </w:t>
            </w:r>
            <w:r>
              <w:rPr>
                <w:lang w:eastAsia="ar-SA"/>
              </w:rPr>
              <w:t>30</w:t>
            </w:r>
            <w:r w:rsidRPr="0019346C">
              <w:rPr>
                <w:lang w:eastAsia="ar-SA"/>
              </w:rPr>
              <w:t xml:space="preserve">,1 до </w:t>
            </w:r>
            <w:r>
              <w:rPr>
                <w:lang w:eastAsia="ar-SA"/>
              </w:rPr>
              <w:t>4</w:t>
            </w:r>
            <w:r w:rsidRPr="0019346C">
              <w:rPr>
                <w:lang w:eastAsia="ar-SA"/>
              </w:rPr>
              <w:t>0,0  -  «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510AA" w14:textId="77777777" w:rsidR="00776CFB" w:rsidRPr="0019346C" w:rsidRDefault="00776CFB" w:rsidP="0019346C">
            <w:pPr>
              <w:spacing w:before="200" w:after="16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D0241" w14:textId="77777777" w:rsidR="00776CFB" w:rsidRPr="0019346C" w:rsidRDefault="00776CFB" w:rsidP="00B7313E">
            <w:pPr>
              <w:spacing w:before="200"/>
              <w:ind w:left="319"/>
              <w:rPr>
                <w:lang w:eastAsia="ar-SA"/>
              </w:rPr>
            </w:pPr>
            <w:r w:rsidRPr="0019346C">
              <w:rPr>
                <w:lang w:eastAsia="ar-SA"/>
              </w:rPr>
              <w:t>от 1</w:t>
            </w:r>
            <w:r>
              <w:rPr>
                <w:lang w:eastAsia="ar-SA"/>
              </w:rPr>
              <w:t>10</w:t>
            </w:r>
            <w:r w:rsidRPr="0019346C">
              <w:rPr>
                <w:lang w:eastAsia="ar-SA"/>
              </w:rPr>
              <w:t>,1 до 150,0 -  «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C4FCD" w14:textId="77777777" w:rsidR="00776CFB" w:rsidRPr="0019346C" w:rsidRDefault="00776CFB" w:rsidP="006F2328">
            <w:pPr>
              <w:snapToGrid w:val="0"/>
              <w:spacing w:before="20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E63A8" w14:textId="77777777" w:rsidR="00776CFB" w:rsidRPr="0019346C" w:rsidRDefault="00776CFB" w:rsidP="006F2328">
            <w:pPr>
              <w:ind w:left="176"/>
              <w:rPr>
                <w:lang w:eastAsia="ar-SA"/>
              </w:rPr>
            </w:pPr>
            <w:r w:rsidRPr="0019346C">
              <w:rPr>
                <w:lang w:eastAsia="ar-SA"/>
              </w:rPr>
              <w:t>Отказ от ответа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D20B5C" w14:textId="77777777" w:rsidR="00776CFB" w:rsidRPr="0019346C" w:rsidRDefault="00776CFB" w:rsidP="006F232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776CFB" w:rsidRPr="0019346C" w14:paraId="56282947" w14:textId="77777777" w:rsidTr="006F2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5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5F848" w14:textId="77777777" w:rsidR="00776CFB" w:rsidRPr="0019346C" w:rsidRDefault="00776CFB" w:rsidP="00776CFB">
            <w:pPr>
              <w:spacing w:before="200"/>
              <w:rPr>
                <w:lang w:eastAsia="ar-SA"/>
              </w:rPr>
            </w:pPr>
            <w:r w:rsidRPr="0019346C">
              <w:rPr>
                <w:lang w:eastAsia="ar-SA"/>
              </w:rPr>
              <w:t xml:space="preserve">от </w:t>
            </w:r>
            <w:r>
              <w:rPr>
                <w:lang w:eastAsia="ar-SA"/>
              </w:rPr>
              <w:t>4</w:t>
            </w:r>
            <w:r w:rsidRPr="0019346C">
              <w:rPr>
                <w:lang w:eastAsia="ar-SA"/>
              </w:rPr>
              <w:t xml:space="preserve">0,1 до </w:t>
            </w:r>
            <w:r>
              <w:rPr>
                <w:lang w:eastAsia="ar-SA"/>
              </w:rPr>
              <w:t>5</w:t>
            </w:r>
            <w:r w:rsidRPr="0019346C">
              <w:rPr>
                <w:lang w:eastAsia="ar-SA"/>
              </w:rPr>
              <w:t>0,0    -  «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2CD74" w14:textId="77777777" w:rsidR="00776CFB" w:rsidRPr="0019346C" w:rsidRDefault="00776CFB" w:rsidP="006F2328">
            <w:pPr>
              <w:snapToGrid w:val="0"/>
              <w:spacing w:before="20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0B92E" w14:textId="77777777" w:rsidR="00776CFB" w:rsidRPr="0019346C" w:rsidRDefault="00776CFB" w:rsidP="00B7313E">
            <w:pPr>
              <w:spacing w:before="200"/>
              <w:ind w:left="319"/>
              <w:rPr>
                <w:lang w:eastAsia="ar-SA"/>
              </w:rPr>
            </w:pPr>
            <w:r w:rsidRPr="0019346C">
              <w:rPr>
                <w:lang w:eastAsia="ar-SA"/>
              </w:rPr>
              <w:t>от 150,1 до 175,0  -  «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CCB9D" w14:textId="77777777" w:rsidR="00776CFB" w:rsidRPr="0019346C" w:rsidRDefault="00776CFB" w:rsidP="006F2328">
            <w:pPr>
              <w:snapToGrid w:val="0"/>
              <w:spacing w:before="200"/>
              <w:jc w:val="center"/>
              <w:rPr>
                <w:lang w:eastAsia="ar-SA"/>
              </w:rPr>
            </w:pPr>
            <w:r w:rsidRPr="0019346C">
              <w:rPr>
                <w:lang w:eastAsia="ar-SA"/>
              </w:rPr>
              <w:t>14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C1ED3" w14:textId="77777777" w:rsidR="00776CFB" w:rsidRPr="0019346C" w:rsidRDefault="00776CFB" w:rsidP="0019346C">
            <w:pPr>
              <w:ind w:left="176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767DC" w14:textId="77777777" w:rsidR="00776CFB" w:rsidRPr="0019346C" w:rsidRDefault="00776CFB" w:rsidP="0019346C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14:paraId="5DC47823" w14:textId="77777777" w:rsidR="0019346C" w:rsidRPr="0019346C" w:rsidRDefault="0019346C" w:rsidP="0019346C">
      <w:pPr>
        <w:rPr>
          <w:szCs w:val="24"/>
          <w:lang w:val="en-US" w:eastAsia="ar-SA"/>
        </w:rPr>
      </w:pPr>
    </w:p>
    <w:p w14:paraId="5541AD68" w14:textId="77777777" w:rsidR="0019346C" w:rsidRPr="0019346C" w:rsidRDefault="0019346C" w:rsidP="0019346C">
      <w:pPr>
        <w:rPr>
          <w:szCs w:val="24"/>
          <w:lang w:eastAsia="ar-SA"/>
        </w:rPr>
      </w:pPr>
    </w:p>
    <w:p w14:paraId="53A64EB0" w14:textId="77777777" w:rsidR="0019346C" w:rsidRPr="0019346C" w:rsidRDefault="0019346C" w:rsidP="0019346C">
      <w:pPr>
        <w:rPr>
          <w:szCs w:val="24"/>
          <w:lang w:eastAsia="ar-SA"/>
        </w:rPr>
      </w:pPr>
    </w:p>
    <w:p w14:paraId="2E25A2F6" w14:textId="77777777" w:rsidR="0019346C" w:rsidRPr="0019346C" w:rsidRDefault="0019346C" w:rsidP="0019346C">
      <w:pPr>
        <w:rPr>
          <w:szCs w:val="24"/>
          <w:lang w:eastAsia="ar-SA"/>
        </w:rPr>
      </w:pPr>
    </w:p>
    <w:p w14:paraId="74E975DB" w14:textId="77777777" w:rsidR="0019346C" w:rsidRPr="0019346C" w:rsidRDefault="0019346C" w:rsidP="0019346C">
      <w:pPr>
        <w:rPr>
          <w:szCs w:val="24"/>
          <w:lang w:eastAsia="ar-SA"/>
        </w:rPr>
      </w:pPr>
    </w:p>
    <w:p w14:paraId="3B5B3F21" w14:textId="77777777" w:rsidR="0019346C" w:rsidRPr="0019346C" w:rsidRDefault="0019346C" w:rsidP="0019346C">
      <w:pPr>
        <w:rPr>
          <w:szCs w:val="24"/>
          <w:lang w:eastAsia="ar-SA"/>
        </w:rPr>
      </w:pPr>
    </w:p>
    <w:p w14:paraId="3691B679" w14:textId="77777777" w:rsidR="0019346C" w:rsidRPr="0019346C" w:rsidRDefault="0019346C" w:rsidP="0019346C">
      <w:pPr>
        <w:rPr>
          <w:szCs w:val="24"/>
          <w:lang w:eastAsia="ar-SA"/>
        </w:rPr>
      </w:pPr>
    </w:p>
    <w:p w14:paraId="0F11FF80" w14:textId="77777777" w:rsidR="0019346C" w:rsidRPr="0019346C" w:rsidRDefault="0019346C" w:rsidP="0019346C">
      <w:pPr>
        <w:rPr>
          <w:szCs w:val="24"/>
          <w:lang w:eastAsia="ar-SA"/>
        </w:rPr>
      </w:pPr>
    </w:p>
    <w:p w14:paraId="4083862D" w14:textId="77777777" w:rsidR="0019346C" w:rsidRPr="0019346C" w:rsidRDefault="0019346C" w:rsidP="0019346C">
      <w:pPr>
        <w:rPr>
          <w:szCs w:val="24"/>
          <w:lang w:eastAsia="ar-SA"/>
        </w:rPr>
      </w:pPr>
    </w:p>
    <w:p w14:paraId="10BF3A6D" w14:textId="77777777" w:rsidR="0019346C" w:rsidRPr="0019346C" w:rsidRDefault="0019346C" w:rsidP="0019346C">
      <w:pPr>
        <w:rPr>
          <w:szCs w:val="24"/>
          <w:lang w:eastAsia="ar-SA"/>
        </w:rPr>
      </w:pPr>
    </w:p>
    <w:p w14:paraId="1331256B" w14:textId="77777777" w:rsidR="0019346C" w:rsidRPr="0019346C" w:rsidRDefault="0019346C" w:rsidP="0019346C">
      <w:pPr>
        <w:rPr>
          <w:szCs w:val="24"/>
          <w:lang w:eastAsia="ar-SA"/>
        </w:rPr>
      </w:pPr>
    </w:p>
    <w:p w14:paraId="5F7527BA" w14:textId="77777777" w:rsidR="0019346C" w:rsidRPr="0019346C" w:rsidRDefault="0019346C" w:rsidP="0019346C">
      <w:pPr>
        <w:rPr>
          <w:szCs w:val="24"/>
          <w:lang w:eastAsia="ar-SA"/>
        </w:rPr>
      </w:pPr>
    </w:p>
    <w:p w14:paraId="2C81EAB4" w14:textId="77777777" w:rsidR="0019346C" w:rsidRPr="0019346C" w:rsidRDefault="0019346C" w:rsidP="0019346C">
      <w:pPr>
        <w:rPr>
          <w:szCs w:val="24"/>
          <w:lang w:eastAsia="ar-SA"/>
        </w:rPr>
      </w:pPr>
    </w:p>
    <w:p w14:paraId="0F15D6F5" w14:textId="77777777" w:rsidR="0019346C" w:rsidRPr="0019346C" w:rsidRDefault="0019346C" w:rsidP="0019346C">
      <w:pPr>
        <w:rPr>
          <w:szCs w:val="24"/>
          <w:lang w:eastAsia="ar-SA"/>
        </w:rPr>
      </w:pPr>
    </w:p>
    <w:p w14:paraId="53E42721" w14:textId="77777777" w:rsidR="0019346C" w:rsidRPr="0019346C" w:rsidRDefault="0019346C" w:rsidP="0019346C">
      <w:pPr>
        <w:rPr>
          <w:szCs w:val="24"/>
          <w:lang w:eastAsia="ar-SA"/>
        </w:rPr>
      </w:pPr>
    </w:p>
    <w:p w14:paraId="72BE0AAE" w14:textId="77777777" w:rsidR="0019346C" w:rsidRPr="0019346C" w:rsidRDefault="0019346C" w:rsidP="0019346C">
      <w:pPr>
        <w:rPr>
          <w:szCs w:val="24"/>
          <w:lang w:eastAsia="ar-SA"/>
        </w:rPr>
      </w:pPr>
    </w:p>
    <w:p w14:paraId="7FACB26A" w14:textId="77777777" w:rsidR="0019346C" w:rsidRPr="0019346C" w:rsidRDefault="0019346C" w:rsidP="0019346C">
      <w:pPr>
        <w:rPr>
          <w:szCs w:val="24"/>
          <w:lang w:eastAsia="ar-SA"/>
        </w:rPr>
      </w:pPr>
    </w:p>
    <w:p w14:paraId="1F457A6E" w14:textId="77777777" w:rsidR="0019346C" w:rsidRPr="0019346C" w:rsidRDefault="0019346C" w:rsidP="0019346C">
      <w:pPr>
        <w:rPr>
          <w:szCs w:val="24"/>
          <w:lang w:eastAsia="ar-SA"/>
        </w:rPr>
      </w:pPr>
    </w:p>
    <w:p w14:paraId="4776936B" w14:textId="77777777" w:rsidR="0019346C" w:rsidRPr="0019346C" w:rsidRDefault="0019346C" w:rsidP="0019346C">
      <w:pPr>
        <w:rPr>
          <w:szCs w:val="24"/>
          <w:lang w:eastAsia="ar-SA"/>
        </w:rPr>
      </w:pPr>
    </w:p>
    <w:p w14:paraId="2B025853" w14:textId="77777777" w:rsidR="0019346C" w:rsidRPr="0019346C" w:rsidRDefault="0019346C" w:rsidP="0019346C">
      <w:pPr>
        <w:rPr>
          <w:szCs w:val="24"/>
          <w:lang w:eastAsia="ar-SA"/>
        </w:rPr>
      </w:pPr>
    </w:p>
    <w:p w14:paraId="14032393" w14:textId="77777777" w:rsidR="0019346C" w:rsidRPr="0019346C" w:rsidRDefault="0019346C" w:rsidP="0019346C">
      <w:pPr>
        <w:rPr>
          <w:szCs w:val="24"/>
          <w:lang w:eastAsia="ar-SA"/>
        </w:rPr>
      </w:pPr>
    </w:p>
    <w:p w14:paraId="57787373" w14:textId="77777777" w:rsidR="0019346C" w:rsidRPr="0019346C" w:rsidRDefault="0019346C" w:rsidP="0019346C">
      <w:pPr>
        <w:rPr>
          <w:szCs w:val="24"/>
          <w:lang w:eastAsia="ar-SA"/>
        </w:rPr>
      </w:pPr>
    </w:p>
    <w:p w14:paraId="42F1F3B2" w14:textId="77777777" w:rsidR="0019346C" w:rsidRPr="0019346C" w:rsidRDefault="0019346C" w:rsidP="0019346C">
      <w:pPr>
        <w:keepNext/>
        <w:suppressAutoHyphens/>
        <w:spacing w:line="288" w:lineRule="auto"/>
        <w:jc w:val="center"/>
        <w:outlineLvl w:val="2"/>
        <w:rPr>
          <w:b/>
          <w:sz w:val="24"/>
          <w:szCs w:val="24"/>
        </w:rPr>
      </w:pPr>
      <w:r w:rsidRPr="0019346C">
        <w:rPr>
          <w:b/>
          <w:sz w:val="24"/>
          <w:szCs w:val="24"/>
        </w:rPr>
        <w:lastRenderedPageBreak/>
        <w:t>УКАЗАНИЯ ПО ЗАПОЛНЕНИЮ ФОРМЫ ФЕДЕРАЛЬНОГО СТАТИСТИЧЕСКОГО НАБЛЮДЕНИЯ СОСТОЯНИЯ ЗДОРОВЬЯ НАСЕЛЕНИЯ</w:t>
      </w:r>
    </w:p>
    <w:p w14:paraId="571EC33D" w14:textId="77777777" w:rsidR="0019346C" w:rsidRPr="0019346C" w:rsidRDefault="0019346C" w:rsidP="0019346C">
      <w:pPr>
        <w:keepNext/>
        <w:suppressAutoHyphens/>
        <w:spacing w:line="288" w:lineRule="auto"/>
        <w:jc w:val="center"/>
        <w:outlineLvl w:val="2"/>
        <w:rPr>
          <w:b/>
          <w:sz w:val="24"/>
          <w:szCs w:val="24"/>
        </w:rPr>
      </w:pPr>
      <w:r w:rsidRPr="0019346C">
        <w:rPr>
          <w:b/>
          <w:sz w:val="24"/>
          <w:szCs w:val="24"/>
        </w:rPr>
        <w:t>№ 1</w:t>
      </w:r>
      <w:r w:rsidR="00CE155C">
        <w:rPr>
          <w:b/>
          <w:sz w:val="24"/>
          <w:szCs w:val="24"/>
        </w:rPr>
        <w:t>-</w:t>
      </w:r>
      <w:r w:rsidRPr="0019346C">
        <w:rPr>
          <w:b/>
          <w:sz w:val="24"/>
          <w:szCs w:val="24"/>
        </w:rPr>
        <w:t>ЗДОРОВЬЕ НАСЕЛЕНИЯ</w:t>
      </w:r>
    </w:p>
    <w:p w14:paraId="5234D141" w14:textId="77777777" w:rsidR="0019346C" w:rsidRPr="0019346C" w:rsidRDefault="0019346C" w:rsidP="0019346C">
      <w:pPr>
        <w:keepNext/>
        <w:suppressAutoHyphens/>
        <w:spacing w:line="288" w:lineRule="auto"/>
        <w:jc w:val="center"/>
        <w:outlineLvl w:val="2"/>
        <w:rPr>
          <w:b/>
          <w:sz w:val="24"/>
          <w:szCs w:val="24"/>
        </w:rPr>
      </w:pPr>
      <w:r w:rsidRPr="0019346C">
        <w:rPr>
          <w:b/>
          <w:sz w:val="24"/>
          <w:szCs w:val="24"/>
        </w:rPr>
        <w:t>«ВОПРОСНИК ДЛЯ ДОМОХОЗЯЙСТВА»</w:t>
      </w:r>
    </w:p>
    <w:p w14:paraId="4F4C7923" w14:textId="77777777" w:rsidR="0019346C" w:rsidRPr="0019346C" w:rsidRDefault="0019346C" w:rsidP="0019346C">
      <w:pPr>
        <w:suppressAutoHyphens/>
        <w:spacing w:line="276" w:lineRule="auto"/>
        <w:ind w:firstLine="709"/>
        <w:rPr>
          <w:sz w:val="24"/>
          <w:szCs w:val="24"/>
        </w:rPr>
      </w:pPr>
    </w:p>
    <w:p w14:paraId="43D01B57" w14:textId="77777777" w:rsidR="0019346C" w:rsidRPr="0019346C" w:rsidRDefault="0019346C" w:rsidP="0019346C">
      <w:pPr>
        <w:suppressAutoHyphens/>
        <w:contextualSpacing/>
        <w:jc w:val="both"/>
        <w:rPr>
          <w:b/>
          <w:sz w:val="24"/>
          <w:szCs w:val="24"/>
        </w:rPr>
      </w:pPr>
      <w:r w:rsidRPr="0019346C">
        <w:rPr>
          <w:b/>
          <w:sz w:val="24"/>
          <w:szCs w:val="24"/>
        </w:rPr>
        <w:t xml:space="preserve">На вопросы отвечает наиболее информированный член домохозяйства в возрасте 15 лет и более. </w:t>
      </w:r>
    </w:p>
    <w:p w14:paraId="21B5BA77" w14:textId="77777777" w:rsidR="0019346C" w:rsidRPr="0019346C" w:rsidRDefault="0019346C" w:rsidP="0019346C">
      <w:pPr>
        <w:suppressAutoHyphens/>
        <w:contextualSpacing/>
        <w:jc w:val="both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7"/>
      </w:tblGrid>
      <w:tr w:rsidR="0019346C" w:rsidRPr="0019346C" w14:paraId="66B814AE" w14:textId="77777777" w:rsidTr="0019346C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233F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>ИДЕНТИФИКАЦИОННЫЙ НОМЕР ВОПРОСНИКА</w:t>
            </w:r>
          </w:p>
        </w:tc>
      </w:tr>
      <w:tr w:rsidR="0019346C" w:rsidRPr="0019346C" w14:paraId="7FD7D787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4D86" w14:textId="77777777" w:rsidR="0019346C" w:rsidRPr="0019346C" w:rsidRDefault="0019346C" w:rsidP="0019346C">
            <w:pPr>
              <w:suppressAutoHyphens/>
              <w:contextualSpacing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Графы 2 – 5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E040" w14:textId="77777777" w:rsidR="0019346C" w:rsidRPr="0019346C" w:rsidRDefault="0019346C" w:rsidP="00740517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 xml:space="preserve">заполняются территориальными органами </w:t>
            </w:r>
            <w:r w:rsidR="00740517">
              <w:rPr>
                <w:rFonts w:eastAsia="Calibri"/>
                <w:sz w:val="22"/>
                <w:szCs w:val="22"/>
                <w:lang w:eastAsia="en-US"/>
              </w:rPr>
              <w:t>Росстата</w:t>
            </w:r>
          </w:p>
        </w:tc>
      </w:tr>
      <w:tr w:rsidR="0019346C" w:rsidRPr="0019346C" w14:paraId="76563A7C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65E8" w14:textId="77777777" w:rsidR="0019346C" w:rsidRPr="0019346C" w:rsidRDefault="0019346C" w:rsidP="0019346C">
            <w:pPr>
              <w:suppressAutoHyphens/>
              <w:contextualSpacing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В графе 2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4588" w14:textId="77777777" w:rsidR="0019346C" w:rsidRPr="0019346C" w:rsidRDefault="0019346C" w:rsidP="00740517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 xml:space="preserve">проставляется 2-значный код субъекта Российской </w:t>
            </w:r>
            <w:r w:rsidR="00740517">
              <w:rPr>
                <w:rFonts w:eastAsia="Calibri"/>
                <w:sz w:val="22"/>
                <w:szCs w:val="22"/>
                <w:lang w:eastAsia="en-US"/>
              </w:rPr>
              <w:t>Федерации</w:t>
            </w:r>
          </w:p>
        </w:tc>
      </w:tr>
      <w:tr w:rsidR="0019346C" w:rsidRPr="0019346C" w14:paraId="4FB790A5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9D35" w14:textId="77777777" w:rsidR="0019346C" w:rsidRPr="0019346C" w:rsidRDefault="0019346C" w:rsidP="0019346C">
            <w:pPr>
              <w:suppressAutoHyphens/>
              <w:contextualSpacing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В графе 3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E553" w14:textId="77777777" w:rsidR="0019346C" w:rsidRPr="0019346C" w:rsidRDefault="0019346C" w:rsidP="00740517">
            <w:pPr>
              <w:numPr>
                <w:ilvl w:val="12"/>
                <w:numId w:val="0"/>
              </w:num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проставляется 9-значный код населенного пункта</w:t>
            </w:r>
          </w:p>
        </w:tc>
      </w:tr>
      <w:tr w:rsidR="0019346C" w:rsidRPr="0019346C" w14:paraId="3AA0E21D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EE92" w14:textId="77777777" w:rsidR="0019346C" w:rsidRPr="0019346C" w:rsidRDefault="0019346C" w:rsidP="0019346C">
            <w:pPr>
              <w:suppressAutoHyphens/>
              <w:contextualSpacing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В графе 4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2EB5" w14:textId="77777777" w:rsidR="0019346C" w:rsidRPr="0019346C" w:rsidRDefault="0019346C" w:rsidP="0019346C">
            <w:pPr>
              <w:suppressAutoHyphens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Cs/>
                <w:sz w:val="22"/>
                <w:szCs w:val="22"/>
                <w:lang w:eastAsia="en-US"/>
              </w:rPr>
              <w:t>проставляется код типа населенного пункта в зависимости от его местонахождения:</w:t>
            </w:r>
          </w:p>
          <w:p w14:paraId="3D599D29" w14:textId="77777777" w:rsidR="0019346C" w:rsidRPr="0019346C" w:rsidRDefault="0019346C" w:rsidP="005A31F4">
            <w:pPr>
              <w:numPr>
                <w:ilvl w:val="0"/>
                <w:numId w:val="21"/>
              </w:numPr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городской</w:t>
            </w:r>
          </w:p>
          <w:p w14:paraId="31EF0BB5" w14:textId="77777777" w:rsidR="0019346C" w:rsidRPr="0019346C" w:rsidRDefault="0019346C" w:rsidP="005A31F4">
            <w:pPr>
              <w:numPr>
                <w:ilvl w:val="0"/>
                <w:numId w:val="21"/>
              </w:numPr>
              <w:rPr>
                <w:sz w:val="22"/>
                <w:szCs w:val="22"/>
                <w:lang w:eastAsia="en-US"/>
              </w:rPr>
            </w:pPr>
            <w:r w:rsidRPr="0019346C">
              <w:rPr>
                <w:sz w:val="16"/>
                <w:szCs w:val="16"/>
                <w:lang w:eastAsia="ar-SA"/>
              </w:rPr>
              <w:t>сельский</w:t>
            </w:r>
          </w:p>
        </w:tc>
      </w:tr>
      <w:tr w:rsidR="0019346C" w:rsidRPr="0019346C" w14:paraId="6562D9BD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57B0" w14:textId="77777777" w:rsidR="0019346C" w:rsidRPr="0019346C" w:rsidRDefault="0019346C" w:rsidP="0019346C">
            <w:pPr>
              <w:suppressAutoHyphens/>
              <w:contextualSpacing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 xml:space="preserve">В графе 5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DD04" w14:textId="77777777" w:rsidR="0019346C" w:rsidRPr="0019346C" w:rsidRDefault="0019346C" w:rsidP="0019346C">
            <w:pPr>
              <w:suppressAutoHyphens/>
              <w:rPr>
                <w:bCs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Cs/>
                <w:sz w:val="22"/>
                <w:szCs w:val="22"/>
                <w:lang w:eastAsia="en-US"/>
              </w:rPr>
              <w:t>проставьте номер участка переписи населения (6 знаков)</w:t>
            </w:r>
          </w:p>
        </w:tc>
      </w:tr>
      <w:tr w:rsidR="0019346C" w:rsidRPr="0019346C" w14:paraId="3A2DA0C1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0818" w14:textId="77777777" w:rsidR="0019346C" w:rsidRPr="0019346C" w:rsidRDefault="0019346C" w:rsidP="0019346C">
            <w:pPr>
              <w:suppressAutoHyphens/>
              <w:contextualSpacing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В графе 6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51CB" w14:textId="77777777" w:rsidR="0019346C" w:rsidRPr="0019346C" w:rsidRDefault="0019346C" w:rsidP="00E536AE">
            <w:pPr>
              <w:numPr>
                <w:ilvl w:val="12"/>
                <w:numId w:val="0"/>
              </w:numPr>
              <w:jc w:val="both"/>
              <w:rPr>
                <w:bCs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Cs/>
                <w:sz w:val="22"/>
                <w:szCs w:val="22"/>
                <w:lang w:eastAsia="en-US"/>
              </w:rPr>
              <w:t>проставьте номер домохозяйства</w:t>
            </w:r>
            <w:r w:rsidR="00E536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19346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пределах </w:t>
            </w:r>
            <w:r w:rsidR="00E536AE">
              <w:rPr>
                <w:rFonts w:eastAsia="Calibri"/>
                <w:bCs/>
                <w:sz w:val="22"/>
                <w:szCs w:val="22"/>
                <w:lang w:eastAsia="en-US"/>
              </w:rPr>
              <w:t>территории</w:t>
            </w:r>
          </w:p>
        </w:tc>
      </w:tr>
      <w:tr w:rsidR="0019346C" w:rsidRPr="0019346C" w14:paraId="55465845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D4F3" w14:textId="77777777" w:rsidR="0019346C" w:rsidRPr="0019346C" w:rsidRDefault="0019346C" w:rsidP="0019346C">
            <w:pPr>
              <w:suppressAutoHyphens/>
              <w:contextualSpacing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В графах 7 – 9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10AB" w14:textId="77777777" w:rsidR="0019346C" w:rsidRPr="0019346C" w:rsidRDefault="0019346C" w:rsidP="0019346C">
            <w:pPr>
              <w:numPr>
                <w:ilvl w:val="12"/>
                <w:numId w:val="0"/>
              </w:numPr>
              <w:jc w:val="both"/>
              <w:rPr>
                <w:bCs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Cs/>
                <w:sz w:val="22"/>
                <w:szCs w:val="22"/>
                <w:lang w:eastAsia="en-US"/>
              </w:rPr>
              <w:t>запишите дату проведения опроса</w:t>
            </w:r>
          </w:p>
        </w:tc>
      </w:tr>
      <w:tr w:rsidR="0019346C" w:rsidRPr="0019346C" w14:paraId="5E06B422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3B57" w14:textId="77777777" w:rsidR="0019346C" w:rsidRPr="0019346C" w:rsidRDefault="0019346C" w:rsidP="0019346C">
            <w:pPr>
              <w:suppressAutoHyphens/>
              <w:contextualSpacing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В графах 10 – 11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3E23" w14:textId="77777777" w:rsidR="0019346C" w:rsidRPr="0019346C" w:rsidRDefault="0019346C" w:rsidP="0019346C">
            <w:pPr>
              <w:numPr>
                <w:ilvl w:val="12"/>
                <w:numId w:val="0"/>
              </w:numPr>
              <w:jc w:val="both"/>
              <w:rPr>
                <w:bCs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запишите время начала проведения опроса </w:t>
            </w:r>
          </w:p>
        </w:tc>
      </w:tr>
      <w:tr w:rsidR="0019346C" w:rsidRPr="0019346C" w14:paraId="5357E8A9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5A16" w14:textId="77777777" w:rsidR="0019346C" w:rsidRPr="0019346C" w:rsidRDefault="0019346C" w:rsidP="0019346C">
            <w:pPr>
              <w:suppressAutoHyphens/>
              <w:contextualSpacing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В графах 12 – 13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E0C0" w14:textId="77777777" w:rsidR="0019346C" w:rsidRPr="0019346C" w:rsidRDefault="0019346C" w:rsidP="0019346C">
            <w:pPr>
              <w:numPr>
                <w:ilvl w:val="12"/>
                <w:numId w:val="0"/>
              </w:numPr>
              <w:jc w:val="both"/>
              <w:rPr>
                <w:bCs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Cs/>
                <w:sz w:val="22"/>
                <w:szCs w:val="22"/>
                <w:lang w:eastAsia="en-US"/>
              </w:rPr>
              <w:t>запишите время окончания опроса</w:t>
            </w:r>
          </w:p>
        </w:tc>
      </w:tr>
      <w:tr w:rsidR="0019346C" w:rsidRPr="0019346C" w14:paraId="4F49A825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7D19" w14:textId="77777777" w:rsidR="0019346C" w:rsidRPr="0019346C" w:rsidRDefault="0019346C" w:rsidP="0019346C">
            <w:pPr>
              <w:suppressAutoHyphens/>
              <w:contextualSpacing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 xml:space="preserve">В графе 14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22E5" w14:textId="77777777" w:rsidR="0019346C" w:rsidRPr="0019346C" w:rsidRDefault="0019346C" w:rsidP="0019346C">
            <w:pPr>
              <w:numPr>
                <w:ilvl w:val="12"/>
                <w:numId w:val="0"/>
              </w:num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Cs/>
                <w:sz w:val="22"/>
                <w:szCs w:val="22"/>
                <w:lang w:eastAsia="en-US"/>
              </w:rPr>
              <w:t>запишите результат посещения в цифровом виде</w:t>
            </w:r>
          </w:p>
          <w:p w14:paraId="02D05395" w14:textId="77777777" w:rsidR="0019346C" w:rsidRPr="0019346C" w:rsidRDefault="0019346C" w:rsidP="0019346C">
            <w:pPr>
              <w:snapToGrid w:val="0"/>
              <w:ind w:left="170" w:hanging="170"/>
              <w:rPr>
                <w:b/>
                <w:sz w:val="22"/>
                <w:szCs w:val="22"/>
                <w:lang w:eastAsia="ar-SA"/>
              </w:rPr>
            </w:pPr>
            <w:r w:rsidRPr="0019346C">
              <w:rPr>
                <w:b/>
                <w:sz w:val="16"/>
                <w:szCs w:val="16"/>
                <w:lang w:eastAsia="ar-SA"/>
              </w:rPr>
              <w:t>*</w:t>
            </w:r>
            <w:r w:rsidRPr="0019346C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19346C">
              <w:rPr>
                <w:b/>
                <w:sz w:val="16"/>
                <w:szCs w:val="16"/>
                <w:lang w:eastAsia="ar-SA"/>
              </w:rPr>
              <w:t>КОДЫ РЕЗУЛЬТАТОВ ПОСЕЩЕНИЯ</w:t>
            </w:r>
          </w:p>
          <w:p w14:paraId="0D232AF0" w14:textId="77777777" w:rsidR="0019346C" w:rsidRPr="0019346C" w:rsidRDefault="0019346C" w:rsidP="005A31F4">
            <w:pPr>
              <w:numPr>
                <w:ilvl w:val="0"/>
                <w:numId w:val="26"/>
              </w:numPr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законченное интервью</w:t>
            </w:r>
          </w:p>
          <w:p w14:paraId="1932E853" w14:textId="77777777" w:rsidR="0019346C" w:rsidRPr="0019346C" w:rsidRDefault="0019346C" w:rsidP="005A31F4">
            <w:pPr>
              <w:numPr>
                <w:ilvl w:val="0"/>
                <w:numId w:val="26"/>
              </w:numPr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никого нет дома</w:t>
            </w:r>
            <w:r w:rsidRPr="0019346C">
              <w:rPr>
                <w:sz w:val="16"/>
                <w:szCs w:val="16"/>
                <w:lang w:eastAsia="ar-SA"/>
              </w:rPr>
              <w:tab/>
            </w:r>
          </w:p>
          <w:p w14:paraId="510765EC" w14:textId="77777777" w:rsidR="0019346C" w:rsidRPr="0019346C" w:rsidRDefault="0019346C" w:rsidP="005A31F4">
            <w:pPr>
              <w:numPr>
                <w:ilvl w:val="0"/>
                <w:numId w:val="26"/>
              </w:numPr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 xml:space="preserve">отказ домохозяйства от интервью </w:t>
            </w:r>
          </w:p>
          <w:p w14:paraId="23DDFF04" w14:textId="77777777" w:rsidR="0019346C" w:rsidRPr="0019346C" w:rsidRDefault="0019346C" w:rsidP="005A31F4">
            <w:pPr>
              <w:numPr>
                <w:ilvl w:val="0"/>
                <w:numId w:val="26"/>
              </w:numPr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нежилой дом</w:t>
            </w:r>
          </w:p>
          <w:p w14:paraId="168D0A62" w14:textId="77777777" w:rsidR="0019346C" w:rsidRPr="0019346C" w:rsidRDefault="0019346C" w:rsidP="005A31F4">
            <w:pPr>
              <w:numPr>
                <w:ilvl w:val="0"/>
                <w:numId w:val="26"/>
              </w:numPr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другие причины________________________________</w:t>
            </w:r>
          </w:p>
          <w:p w14:paraId="3BD4017B" w14:textId="77777777" w:rsidR="0019346C" w:rsidRPr="0019346C" w:rsidRDefault="0019346C" w:rsidP="005A31F4">
            <w:pPr>
              <w:numPr>
                <w:ilvl w:val="0"/>
                <w:numId w:val="26"/>
              </w:numPr>
              <w:rPr>
                <w:sz w:val="22"/>
                <w:szCs w:val="22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незаконченное интервью</w:t>
            </w:r>
          </w:p>
        </w:tc>
      </w:tr>
      <w:tr w:rsidR="0019346C" w:rsidRPr="0019346C" w14:paraId="2675EB43" w14:textId="77777777" w:rsidTr="0019346C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72D3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1. СОСТАВ ДОМОХОЗЯЙСТВА </w:t>
            </w:r>
          </w:p>
        </w:tc>
      </w:tr>
      <w:tr w:rsidR="0019346C" w:rsidRPr="0019346C" w14:paraId="68CACD02" w14:textId="77777777" w:rsidTr="0019346C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1E51" w14:textId="77777777" w:rsidR="0019346C" w:rsidRPr="0019346C" w:rsidRDefault="0019346C" w:rsidP="0019346C">
            <w:pPr>
              <w:suppressAutoHyphens/>
              <w:rPr>
                <w:b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>Назовите, пожалуйста, тех лиц, кто обычно проживает в этой квартире (этом доме) и с кем Вы, как правило, ведете совместное хозяйство вне зависимости от их родственного к Вам отношения или отсутствия в настоящее время по какой-либо причине.</w:t>
            </w:r>
          </w:p>
        </w:tc>
      </w:tr>
      <w:tr w:rsidR="0019346C" w:rsidRPr="0019346C" w14:paraId="0042783D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BFC9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Индивидуальный код члена домохозяйства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57BC" w14:textId="77777777" w:rsidR="0019346C" w:rsidRPr="0019346C" w:rsidRDefault="0019346C" w:rsidP="0019346C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Присвойте каждому члену домохозяйства при заполнении, начиная с главы семьи или ответственного лица,</w:t>
            </w:r>
            <w:r w:rsidR="00E536AE">
              <w:rPr>
                <w:rFonts w:eastAsia="Calibri"/>
                <w:sz w:val="22"/>
                <w:szCs w:val="22"/>
                <w:lang w:eastAsia="en-US"/>
              </w:rPr>
              <w:t xml:space="preserve"> проживающего по данному адресу</w:t>
            </w:r>
            <w:r w:rsidRPr="001934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F0389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19346C">
              <w:rPr>
                <w:rFonts w:eastAsia="Calibri"/>
                <w:sz w:val="22"/>
                <w:szCs w:val="22"/>
                <w:lang w:eastAsia="en-US"/>
              </w:rPr>
              <w:t>и участвующего в заполнении данного вопросника.</w:t>
            </w:r>
            <w:r w:rsidRPr="0019346C">
              <w:rPr>
                <w:sz w:val="22"/>
                <w:szCs w:val="22"/>
                <w:lang w:eastAsia="ar-SA"/>
              </w:rPr>
              <w:t xml:space="preserve"> Порядок записи членов домохозяйства:</w:t>
            </w:r>
          </w:p>
          <w:p w14:paraId="1133BFB6" w14:textId="77777777" w:rsidR="0019346C" w:rsidRPr="0019346C" w:rsidRDefault="0019346C" w:rsidP="0019346C">
            <w:pPr>
              <w:widowControl w:val="0"/>
              <w:tabs>
                <w:tab w:val="left" w:pos="317"/>
              </w:tabs>
              <w:spacing w:before="120"/>
              <w:ind w:left="175"/>
              <w:jc w:val="both"/>
              <w:rPr>
                <w:bCs/>
                <w:sz w:val="22"/>
                <w:szCs w:val="22"/>
              </w:rPr>
            </w:pPr>
            <w:r w:rsidRPr="0019346C">
              <w:rPr>
                <w:bCs/>
                <w:sz w:val="22"/>
                <w:szCs w:val="22"/>
              </w:rPr>
              <w:t xml:space="preserve">первым записывается один из взрослых членов домохозяйства, который более других осведомлен о жизнедеятельности домохозяйства </w:t>
            </w:r>
            <w:r w:rsidR="004F0389">
              <w:rPr>
                <w:bCs/>
                <w:sz w:val="22"/>
                <w:szCs w:val="22"/>
              </w:rPr>
              <w:br/>
            </w:r>
            <w:r w:rsidRPr="0019346C">
              <w:rPr>
                <w:bCs/>
                <w:sz w:val="22"/>
                <w:szCs w:val="22"/>
              </w:rPr>
              <w:t xml:space="preserve">и в дальнейшем сможет ответить на вопросы, касающиеся домохозяйства в целом и о временно отсутствующих членах домохозяйства </w:t>
            </w:r>
            <w:r w:rsidR="004F0389">
              <w:rPr>
                <w:bCs/>
                <w:sz w:val="22"/>
                <w:szCs w:val="22"/>
              </w:rPr>
              <w:br/>
            </w:r>
            <w:r w:rsidRPr="0019346C">
              <w:rPr>
                <w:bCs/>
                <w:sz w:val="22"/>
                <w:szCs w:val="22"/>
              </w:rPr>
              <w:t>(в дальнейшем –</w:t>
            </w:r>
            <w:r w:rsidR="004F0389">
              <w:rPr>
                <w:bCs/>
                <w:sz w:val="22"/>
                <w:szCs w:val="22"/>
              </w:rPr>
              <w:t xml:space="preserve"> </w:t>
            </w:r>
            <w:r w:rsidRPr="0019346C">
              <w:rPr>
                <w:bCs/>
                <w:sz w:val="22"/>
                <w:szCs w:val="22"/>
              </w:rPr>
              <w:t>ответственное лицо), за ним записываются все остальные члены домохозяйства;</w:t>
            </w:r>
          </w:p>
          <w:p w14:paraId="094E58A0" w14:textId="77777777" w:rsidR="0019346C" w:rsidRPr="0019346C" w:rsidRDefault="0019346C" w:rsidP="0019346C">
            <w:pPr>
              <w:tabs>
                <w:tab w:val="left" w:pos="317"/>
              </w:tabs>
              <w:spacing w:before="120"/>
              <w:ind w:left="175"/>
              <w:jc w:val="both"/>
              <w:rPr>
                <w:sz w:val="22"/>
                <w:szCs w:val="22"/>
                <w:lang w:eastAsia="ar-SA"/>
              </w:rPr>
            </w:pPr>
            <w:r w:rsidRPr="0019346C">
              <w:rPr>
                <w:sz w:val="22"/>
                <w:szCs w:val="22"/>
                <w:lang w:eastAsia="ar-SA"/>
              </w:rPr>
              <w:t xml:space="preserve">муж и жена записываются друг за другом; </w:t>
            </w:r>
          </w:p>
          <w:p w14:paraId="1DAAABBF" w14:textId="77777777" w:rsidR="0019346C" w:rsidRPr="0019346C" w:rsidRDefault="0019346C" w:rsidP="0019346C">
            <w:pPr>
              <w:tabs>
                <w:tab w:val="left" w:pos="317"/>
              </w:tabs>
              <w:spacing w:before="120"/>
              <w:ind w:left="175"/>
              <w:jc w:val="both"/>
              <w:rPr>
                <w:sz w:val="22"/>
                <w:szCs w:val="22"/>
                <w:lang w:eastAsia="ar-SA"/>
              </w:rPr>
            </w:pPr>
            <w:r w:rsidRPr="0019346C">
              <w:rPr>
                <w:sz w:val="22"/>
                <w:szCs w:val="22"/>
                <w:lang w:eastAsia="ar-SA"/>
              </w:rPr>
              <w:t>дети (включая не состоящих в браке взрослых детей) записываются п</w:t>
            </w:r>
            <w:r w:rsidR="00E536AE">
              <w:rPr>
                <w:sz w:val="22"/>
                <w:szCs w:val="22"/>
                <w:lang w:eastAsia="ar-SA"/>
              </w:rPr>
              <w:t>осле своих родителей по порядку</w:t>
            </w:r>
            <w:r w:rsidRPr="0019346C">
              <w:rPr>
                <w:sz w:val="22"/>
                <w:szCs w:val="22"/>
                <w:lang w:eastAsia="ar-SA"/>
              </w:rPr>
              <w:t xml:space="preserve">; </w:t>
            </w:r>
          </w:p>
          <w:p w14:paraId="378B8C03" w14:textId="77777777" w:rsidR="0019346C" w:rsidRPr="0019346C" w:rsidRDefault="0019346C" w:rsidP="0019346C">
            <w:pPr>
              <w:tabs>
                <w:tab w:val="left" w:pos="317"/>
              </w:tabs>
              <w:spacing w:before="120"/>
              <w:ind w:left="175"/>
              <w:jc w:val="both"/>
              <w:rPr>
                <w:sz w:val="22"/>
                <w:szCs w:val="22"/>
                <w:lang w:eastAsia="ar-SA"/>
              </w:rPr>
            </w:pPr>
            <w:r w:rsidRPr="0019346C">
              <w:rPr>
                <w:sz w:val="22"/>
                <w:szCs w:val="22"/>
                <w:lang w:eastAsia="ar-SA"/>
              </w:rPr>
              <w:t xml:space="preserve">при наличии в домохозяйстве нескольких супружеских пар сначала записывается одна супружеская пара и ее дети, затем вторая супружеская пара и ее дети и так далее; </w:t>
            </w:r>
          </w:p>
          <w:p w14:paraId="7F872FD2" w14:textId="77777777" w:rsidR="0019346C" w:rsidRPr="0019346C" w:rsidRDefault="0019346C" w:rsidP="0019346C">
            <w:pPr>
              <w:tabs>
                <w:tab w:val="left" w:pos="317"/>
              </w:tabs>
              <w:spacing w:before="120"/>
              <w:ind w:left="175"/>
              <w:jc w:val="both"/>
              <w:rPr>
                <w:sz w:val="22"/>
                <w:szCs w:val="22"/>
                <w:lang w:eastAsia="ar-SA"/>
              </w:rPr>
            </w:pPr>
            <w:r w:rsidRPr="0019346C">
              <w:rPr>
                <w:sz w:val="22"/>
                <w:szCs w:val="22"/>
                <w:lang w:eastAsia="ar-SA"/>
              </w:rPr>
              <w:t>члены домохозяйства, не имеющие родственных (свойственных) связей                с другими членами домохозяйства, записываются последними</w:t>
            </w:r>
          </w:p>
        </w:tc>
      </w:tr>
      <w:tr w:rsidR="0019346C" w:rsidRPr="0019346C" w14:paraId="423EC319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73D6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 xml:space="preserve">Имя, Отчество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8AA4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Укажите имя и отчество респондента</w:t>
            </w:r>
          </w:p>
        </w:tc>
      </w:tr>
      <w:tr w:rsidR="0019346C" w:rsidRPr="0019346C" w14:paraId="304F44F6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7C5B" w14:textId="77777777" w:rsidR="0019346C" w:rsidRPr="0019346C" w:rsidRDefault="0019346C" w:rsidP="0019346C">
            <w:pPr>
              <w:suppressAutoHyphens/>
              <w:rPr>
                <w:b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Вопрос 1. </w:t>
            </w:r>
          </w:p>
          <w:p w14:paraId="3EE2ACF0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 xml:space="preserve">Пол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5306" w14:textId="77777777" w:rsidR="0019346C" w:rsidRPr="0019346C" w:rsidRDefault="0019346C" w:rsidP="0019346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Укажите пол со слов респондента</w:t>
            </w:r>
          </w:p>
          <w:p w14:paraId="48AACCDE" w14:textId="77777777" w:rsidR="0019346C" w:rsidRPr="0019346C" w:rsidRDefault="0019346C" w:rsidP="005A31F4">
            <w:pPr>
              <w:numPr>
                <w:ilvl w:val="0"/>
                <w:numId w:val="27"/>
              </w:numPr>
              <w:spacing w:line="276" w:lineRule="auto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 xml:space="preserve">мужской </w:t>
            </w:r>
          </w:p>
          <w:p w14:paraId="5B82499F" w14:textId="77777777" w:rsidR="0019346C" w:rsidRPr="0019346C" w:rsidRDefault="0019346C" w:rsidP="005A31F4">
            <w:pPr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19346C">
              <w:rPr>
                <w:sz w:val="16"/>
                <w:szCs w:val="16"/>
                <w:lang w:eastAsia="ar-SA"/>
              </w:rPr>
              <w:t>женский</w:t>
            </w:r>
          </w:p>
        </w:tc>
      </w:tr>
      <w:tr w:rsidR="0019346C" w:rsidRPr="0019346C" w14:paraId="568C7192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4FEE" w14:textId="77777777" w:rsidR="0019346C" w:rsidRPr="0019346C" w:rsidRDefault="0019346C" w:rsidP="0019346C">
            <w:pPr>
              <w:suppressAutoHyphens/>
              <w:rPr>
                <w:b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Вопрос 2. </w:t>
            </w:r>
          </w:p>
          <w:p w14:paraId="08A85101" w14:textId="77777777" w:rsidR="0019346C" w:rsidRPr="0019346C" w:rsidRDefault="00E536AE" w:rsidP="00E536A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(ч</w:t>
            </w:r>
            <w:r w:rsidR="0019346C" w:rsidRPr="0019346C">
              <w:rPr>
                <w:rFonts w:eastAsia="Calibri"/>
                <w:sz w:val="22"/>
                <w:szCs w:val="22"/>
                <w:lang w:eastAsia="en-US"/>
              </w:rPr>
              <w:t xml:space="preserve">исло </w:t>
            </w:r>
            <w:r>
              <w:rPr>
                <w:rFonts w:eastAsia="Calibri"/>
                <w:sz w:val="22"/>
                <w:szCs w:val="22"/>
                <w:lang w:eastAsia="en-US"/>
              </w:rPr>
              <w:t>исполнившихся лет)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4A70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Укажите возраст опрашиваемого, при необходимости помогите респонденту </w:t>
            </w:r>
            <w:r w:rsidRPr="0019346C">
              <w:rPr>
                <w:rFonts w:eastAsia="Calibri"/>
                <w:sz w:val="22"/>
                <w:szCs w:val="22"/>
                <w:lang w:eastAsia="en-US"/>
              </w:rPr>
              <w:lastRenderedPageBreak/>
              <w:t>определить свой возраст по воспоминаниям о широко известных событиях. Детям до 1 года проставляется код 00</w:t>
            </w:r>
          </w:p>
        </w:tc>
      </w:tr>
      <w:tr w:rsidR="0019346C" w:rsidRPr="0019346C" w14:paraId="01595435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C16F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Вопрос 3.</w:t>
            </w:r>
          </w:p>
          <w:p w14:paraId="10229F89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Отношение родства/свойства к ответственному лицу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06F1" w14:textId="77777777" w:rsidR="0019346C" w:rsidRPr="0019346C" w:rsidRDefault="0019346C" w:rsidP="0019346C">
            <w:pPr>
              <w:suppressAutoHyphens/>
              <w:rPr>
                <w:sz w:val="16"/>
                <w:szCs w:val="16"/>
                <w:lang w:eastAsia="ar-SA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 xml:space="preserve">Выберите соответствующий код из списка. По ответственному лицу </w:t>
            </w:r>
            <w:r w:rsidR="004F0389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19346C">
              <w:rPr>
                <w:rFonts w:eastAsia="Calibri"/>
                <w:sz w:val="22"/>
                <w:szCs w:val="22"/>
                <w:lang w:eastAsia="en-US"/>
              </w:rPr>
              <w:t xml:space="preserve">(в списке записанному первым) сведения не заполняются. </w:t>
            </w:r>
          </w:p>
          <w:p w14:paraId="41C9F98F" w14:textId="77777777" w:rsidR="0019346C" w:rsidRPr="0019346C" w:rsidRDefault="0019346C" w:rsidP="0019346C">
            <w:pPr>
              <w:snapToGrid w:val="0"/>
              <w:spacing w:line="276" w:lineRule="auto"/>
              <w:ind w:left="170" w:hanging="170"/>
              <w:rPr>
                <w:b/>
                <w:sz w:val="16"/>
                <w:szCs w:val="16"/>
                <w:lang w:eastAsia="ar-SA"/>
              </w:rPr>
            </w:pPr>
            <w:r w:rsidRPr="0019346C">
              <w:rPr>
                <w:b/>
                <w:sz w:val="16"/>
                <w:szCs w:val="16"/>
                <w:lang w:eastAsia="ar-SA"/>
              </w:rPr>
              <w:t>КОДЫ К ВОПРОСУ 3</w:t>
            </w:r>
          </w:p>
          <w:p w14:paraId="7C77AAA7" w14:textId="77777777" w:rsidR="0019346C" w:rsidRPr="0019346C" w:rsidRDefault="0019346C" w:rsidP="005A31F4">
            <w:pPr>
              <w:numPr>
                <w:ilvl w:val="0"/>
                <w:numId w:val="23"/>
              </w:numPr>
              <w:snapToGrid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жена/муж</w:t>
            </w:r>
          </w:p>
          <w:p w14:paraId="15DAC25B" w14:textId="77777777" w:rsidR="0019346C" w:rsidRPr="0019346C" w:rsidRDefault="0019346C" w:rsidP="005A31F4">
            <w:pPr>
              <w:numPr>
                <w:ilvl w:val="0"/>
                <w:numId w:val="23"/>
              </w:numPr>
              <w:spacing w:line="276" w:lineRule="auto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сын/дочь</w:t>
            </w:r>
          </w:p>
          <w:p w14:paraId="045ECFF0" w14:textId="77777777" w:rsidR="0019346C" w:rsidRPr="0019346C" w:rsidRDefault="0019346C" w:rsidP="005A31F4">
            <w:pPr>
              <w:numPr>
                <w:ilvl w:val="0"/>
                <w:numId w:val="23"/>
              </w:numPr>
              <w:spacing w:line="276" w:lineRule="auto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зять/невестка</w:t>
            </w:r>
          </w:p>
          <w:p w14:paraId="445BEA7A" w14:textId="77777777" w:rsidR="0019346C" w:rsidRPr="0019346C" w:rsidRDefault="0019346C" w:rsidP="005A31F4">
            <w:pPr>
              <w:numPr>
                <w:ilvl w:val="0"/>
                <w:numId w:val="23"/>
              </w:numPr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отец/мать</w:t>
            </w:r>
          </w:p>
          <w:p w14:paraId="153F1E51" w14:textId="77777777" w:rsidR="0019346C" w:rsidRPr="0019346C" w:rsidRDefault="0019346C" w:rsidP="005A31F4">
            <w:pPr>
              <w:numPr>
                <w:ilvl w:val="0"/>
                <w:numId w:val="23"/>
              </w:numPr>
              <w:spacing w:line="276" w:lineRule="auto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родители жены/мужа</w:t>
            </w:r>
          </w:p>
          <w:p w14:paraId="317AD4A8" w14:textId="77777777" w:rsidR="0019346C" w:rsidRPr="0019346C" w:rsidRDefault="0019346C" w:rsidP="005A31F4">
            <w:pPr>
              <w:numPr>
                <w:ilvl w:val="0"/>
                <w:numId w:val="23"/>
              </w:numPr>
              <w:spacing w:line="276" w:lineRule="auto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брат/ сестра</w:t>
            </w:r>
          </w:p>
          <w:p w14:paraId="503CF298" w14:textId="77777777" w:rsidR="0019346C" w:rsidRPr="0019346C" w:rsidRDefault="0019346C" w:rsidP="005A31F4">
            <w:pPr>
              <w:numPr>
                <w:ilvl w:val="0"/>
                <w:numId w:val="23"/>
              </w:numPr>
              <w:spacing w:line="276" w:lineRule="auto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внук/внучка</w:t>
            </w:r>
          </w:p>
          <w:p w14:paraId="4D338896" w14:textId="77777777" w:rsidR="0019346C" w:rsidRPr="0019346C" w:rsidRDefault="0019346C" w:rsidP="005A31F4">
            <w:pPr>
              <w:numPr>
                <w:ilvl w:val="0"/>
                <w:numId w:val="23"/>
              </w:numPr>
              <w:spacing w:line="276" w:lineRule="auto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племянник/</w:t>
            </w:r>
            <w:proofErr w:type="spellStart"/>
            <w:r w:rsidRPr="0019346C">
              <w:rPr>
                <w:sz w:val="16"/>
                <w:szCs w:val="16"/>
                <w:lang w:eastAsia="ar-SA"/>
              </w:rPr>
              <w:t>ца</w:t>
            </w:r>
            <w:proofErr w:type="spellEnd"/>
          </w:p>
          <w:p w14:paraId="4D0BB463" w14:textId="77777777" w:rsidR="0019346C" w:rsidRPr="0019346C" w:rsidRDefault="0019346C" w:rsidP="005A31F4">
            <w:pPr>
              <w:numPr>
                <w:ilvl w:val="0"/>
                <w:numId w:val="23"/>
              </w:numPr>
              <w:spacing w:line="276" w:lineRule="auto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другие родственники</w:t>
            </w:r>
          </w:p>
          <w:p w14:paraId="55142842" w14:textId="77777777" w:rsidR="0019346C" w:rsidRPr="0019346C" w:rsidRDefault="0019346C" w:rsidP="005A31F4">
            <w:pPr>
              <w:numPr>
                <w:ilvl w:val="0"/>
                <w:numId w:val="23"/>
              </w:num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sz w:val="16"/>
                <w:szCs w:val="16"/>
                <w:lang w:eastAsia="ar-SA"/>
              </w:rPr>
              <w:t>не родственники</w:t>
            </w:r>
          </w:p>
        </w:tc>
      </w:tr>
      <w:tr w:rsidR="0019346C" w:rsidRPr="0019346C" w14:paraId="2E43BF99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1BC4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>Вопрос 4.</w:t>
            </w:r>
          </w:p>
          <w:p w14:paraId="2E3615FB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Семейное положение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1313" w14:textId="77777777" w:rsidR="0019346C" w:rsidRPr="0019346C" w:rsidRDefault="0019346C" w:rsidP="0019346C">
            <w:pPr>
              <w:suppressAutoHyphens/>
              <w:rPr>
                <w:sz w:val="16"/>
                <w:szCs w:val="16"/>
                <w:lang w:eastAsia="ar-SA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Выберите соответствующий код из списка</w:t>
            </w:r>
          </w:p>
          <w:p w14:paraId="5A46B863" w14:textId="77777777" w:rsidR="0019346C" w:rsidRPr="0019346C" w:rsidRDefault="0019346C" w:rsidP="0019346C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19346C">
              <w:rPr>
                <w:b/>
                <w:sz w:val="16"/>
                <w:szCs w:val="16"/>
                <w:lang w:eastAsia="ar-SA"/>
              </w:rPr>
              <w:t>КОДЫ К ВОПРОСУ 4</w:t>
            </w:r>
            <w:r w:rsidRPr="0019346C">
              <w:rPr>
                <w:sz w:val="16"/>
                <w:szCs w:val="16"/>
                <w:lang w:eastAsia="ar-SA"/>
              </w:rPr>
              <w:t xml:space="preserve">. </w:t>
            </w:r>
            <w:r w:rsidRPr="0019346C">
              <w:rPr>
                <w:b/>
                <w:bCs/>
                <w:sz w:val="16"/>
                <w:szCs w:val="16"/>
                <w:lang w:eastAsia="ar-SA"/>
              </w:rPr>
              <w:t>ДЛЯ ЛИЦ В ВОЗРАСТЕ 15 ЛЕТ И БОЛЕЕ</w:t>
            </w:r>
          </w:p>
          <w:p w14:paraId="661C8ACD" w14:textId="77777777" w:rsidR="0019346C" w:rsidRPr="0019346C" w:rsidRDefault="0019346C" w:rsidP="0019346C">
            <w:pPr>
              <w:numPr>
                <w:ilvl w:val="0"/>
                <w:numId w:val="14"/>
              </w:numPr>
              <w:snapToGrid w:val="0"/>
              <w:spacing w:before="120" w:line="276" w:lineRule="auto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состоит в зарегистрированном браке</w:t>
            </w:r>
          </w:p>
          <w:p w14:paraId="7005B655" w14:textId="77777777" w:rsidR="0019346C" w:rsidRPr="0019346C" w:rsidRDefault="0019346C" w:rsidP="0019346C">
            <w:pPr>
              <w:numPr>
                <w:ilvl w:val="0"/>
                <w:numId w:val="14"/>
              </w:numPr>
              <w:spacing w:line="276" w:lineRule="auto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состоит в незарегистрированном браке</w:t>
            </w:r>
          </w:p>
          <w:p w14:paraId="2630CF3F" w14:textId="77777777" w:rsidR="0019346C" w:rsidRPr="0019346C" w:rsidRDefault="0019346C" w:rsidP="0019346C">
            <w:pPr>
              <w:numPr>
                <w:ilvl w:val="0"/>
                <w:numId w:val="14"/>
              </w:numPr>
              <w:spacing w:line="276" w:lineRule="auto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вдовец/вдова</w:t>
            </w:r>
          </w:p>
          <w:p w14:paraId="398B5ACF" w14:textId="77777777" w:rsidR="0019346C" w:rsidRPr="0019346C" w:rsidRDefault="0019346C" w:rsidP="0019346C">
            <w:pPr>
              <w:numPr>
                <w:ilvl w:val="0"/>
                <w:numId w:val="14"/>
              </w:numPr>
              <w:spacing w:line="276" w:lineRule="auto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 xml:space="preserve">разведен (а) </w:t>
            </w:r>
          </w:p>
          <w:p w14:paraId="32279682" w14:textId="77777777" w:rsidR="0019346C" w:rsidRPr="0019346C" w:rsidRDefault="0019346C" w:rsidP="0019346C">
            <w:pPr>
              <w:numPr>
                <w:ilvl w:val="0"/>
                <w:numId w:val="14"/>
              </w:numPr>
              <w:spacing w:line="276" w:lineRule="auto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разошелся (</w:t>
            </w:r>
            <w:proofErr w:type="spellStart"/>
            <w:r w:rsidRPr="0019346C">
              <w:rPr>
                <w:sz w:val="16"/>
                <w:szCs w:val="16"/>
                <w:lang w:eastAsia="ar-SA"/>
              </w:rPr>
              <w:t>лась</w:t>
            </w:r>
            <w:proofErr w:type="spellEnd"/>
            <w:r w:rsidRPr="0019346C">
              <w:rPr>
                <w:sz w:val="16"/>
                <w:szCs w:val="16"/>
                <w:lang w:eastAsia="ar-SA"/>
              </w:rPr>
              <w:t>)</w:t>
            </w:r>
          </w:p>
          <w:p w14:paraId="33C5D4DD" w14:textId="77777777" w:rsidR="0019346C" w:rsidRPr="0019346C" w:rsidRDefault="0019346C" w:rsidP="0019346C">
            <w:pPr>
              <w:numPr>
                <w:ilvl w:val="0"/>
                <w:numId w:val="14"/>
              </w:num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sz w:val="16"/>
                <w:szCs w:val="16"/>
                <w:lang w:eastAsia="ar-SA"/>
              </w:rPr>
              <w:t>никогда не состоял(а) в браке</w:t>
            </w:r>
          </w:p>
          <w:p w14:paraId="478401BE" w14:textId="77777777" w:rsidR="0019346C" w:rsidRPr="0019346C" w:rsidRDefault="0019346C" w:rsidP="0019346C">
            <w:pPr>
              <w:numPr>
                <w:ilvl w:val="0"/>
                <w:numId w:val="14"/>
              </w:num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sz w:val="16"/>
                <w:szCs w:val="16"/>
                <w:lang w:eastAsia="ar-SA"/>
              </w:rPr>
              <w:t>отказ от ответа</w:t>
            </w:r>
          </w:p>
        </w:tc>
      </w:tr>
      <w:tr w:rsidR="0019346C" w:rsidRPr="0019346C" w14:paraId="336C587C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27CC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>Вопрос 5.</w:t>
            </w:r>
          </w:p>
          <w:p w14:paraId="1E75A76F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С какого времени семейное положение является таковым?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1D93" w14:textId="77777777" w:rsidR="0019346C" w:rsidRPr="0019346C" w:rsidRDefault="0019346C" w:rsidP="004F038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Проставьте год, с которого семейное положение является таковым.</w:t>
            </w:r>
            <w:r w:rsidRPr="0019346C">
              <w:rPr>
                <w:sz w:val="22"/>
                <w:szCs w:val="22"/>
                <w:lang w:eastAsia="ar-SA"/>
              </w:rPr>
              <w:t xml:space="preserve"> Заполняется для лиц</w:t>
            </w:r>
            <w:r w:rsidRPr="0019346C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19346C">
              <w:rPr>
                <w:bCs/>
                <w:sz w:val="22"/>
                <w:szCs w:val="22"/>
                <w:lang w:eastAsia="ar-SA"/>
              </w:rPr>
              <w:t>в возрасте 15 лет и более,</w:t>
            </w:r>
            <w:r w:rsidRPr="0019346C">
              <w:rPr>
                <w:sz w:val="22"/>
                <w:szCs w:val="22"/>
                <w:lang w:eastAsia="ar-SA"/>
              </w:rPr>
              <w:t xml:space="preserve"> которые состоят                          в зарегистрированном или незарегистрированном браке. Год начала совместного проживания проставляется обоим супругам</w:t>
            </w:r>
          </w:p>
        </w:tc>
      </w:tr>
      <w:tr w:rsidR="0019346C" w:rsidRPr="0019346C" w14:paraId="0437E7BB" w14:textId="77777777" w:rsidTr="0019346C">
        <w:trPr>
          <w:trHeight w:val="12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5CD8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>Вопрос 6.</w:t>
            </w:r>
          </w:p>
          <w:p w14:paraId="2375B578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Индивидуальный код супруга (супруги)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7EC1" w14:textId="77777777" w:rsidR="0019346C" w:rsidRPr="0019346C" w:rsidRDefault="0019346C" w:rsidP="0019346C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346C">
              <w:rPr>
                <w:sz w:val="22"/>
                <w:szCs w:val="22"/>
                <w:lang w:eastAsia="ar-SA"/>
              </w:rPr>
              <w:t>Заполняется для лиц</w:t>
            </w:r>
            <w:r w:rsidRPr="0019346C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19346C">
              <w:rPr>
                <w:bCs/>
                <w:sz w:val="22"/>
                <w:szCs w:val="22"/>
                <w:lang w:eastAsia="ar-SA"/>
              </w:rPr>
              <w:t>в возрасте 15 лет и более,</w:t>
            </w:r>
            <w:r w:rsidRPr="0019346C">
              <w:rPr>
                <w:sz w:val="22"/>
                <w:szCs w:val="22"/>
                <w:lang w:eastAsia="ar-SA"/>
              </w:rPr>
              <w:t xml:space="preserve"> которые состоят                                  в зарегистрированном или незарегистрированном браке. </w:t>
            </w:r>
            <w:r w:rsidRPr="0019346C">
              <w:rPr>
                <w:rFonts w:eastAsia="Calibri"/>
                <w:sz w:val="22"/>
                <w:szCs w:val="22"/>
                <w:lang w:eastAsia="en-US"/>
              </w:rPr>
              <w:t>Проставьте индивидуальный код члена домохозяйства, являющегося супругом/супругой (его порядковый номер в пределах домохозяйства).</w:t>
            </w:r>
          </w:p>
          <w:p w14:paraId="4E6E9ADD" w14:textId="77777777" w:rsidR="0019346C" w:rsidRPr="0019346C" w:rsidRDefault="0019346C" w:rsidP="0019346C">
            <w:pPr>
              <w:jc w:val="both"/>
              <w:rPr>
                <w:sz w:val="22"/>
                <w:szCs w:val="22"/>
                <w:lang w:eastAsia="ar-SA"/>
              </w:rPr>
            </w:pPr>
            <w:r w:rsidRPr="0019346C">
              <w:rPr>
                <w:sz w:val="22"/>
                <w:szCs w:val="22"/>
                <w:lang w:eastAsia="ar-SA"/>
              </w:rPr>
              <w:t>Индивидуальный код супруга проставляется только в том случае, если                    оба они проживают в данном домохозяйстве; если проживает только один       из супругов, то ему проставляется код 99</w:t>
            </w:r>
          </w:p>
        </w:tc>
      </w:tr>
      <w:tr w:rsidR="0019346C" w:rsidRPr="0019346C" w14:paraId="70D44F0B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A36F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>Вопрос 7.</w:t>
            </w:r>
          </w:p>
          <w:p w14:paraId="72A7C37F" w14:textId="77777777" w:rsidR="0019346C" w:rsidRPr="0019346C" w:rsidRDefault="0019346C" w:rsidP="0019346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Проживание</w:t>
            </w:r>
          </w:p>
          <w:p w14:paraId="2903C7D0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в домохозяйстве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46F7" w14:textId="77777777" w:rsidR="0019346C" w:rsidRPr="0019346C" w:rsidRDefault="0019346C" w:rsidP="0019346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Выберите соответствующий код из списка</w:t>
            </w:r>
          </w:p>
          <w:p w14:paraId="78502162" w14:textId="77777777" w:rsidR="0019346C" w:rsidRPr="0019346C" w:rsidRDefault="0019346C" w:rsidP="0019346C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19346C">
              <w:rPr>
                <w:b/>
                <w:sz w:val="16"/>
                <w:szCs w:val="16"/>
                <w:lang w:eastAsia="ar-SA"/>
              </w:rPr>
              <w:t>КОДЫ К ВОПРОСУ 7</w:t>
            </w:r>
          </w:p>
          <w:p w14:paraId="351D9A86" w14:textId="77777777" w:rsidR="0019346C" w:rsidRPr="0019346C" w:rsidRDefault="0019346C" w:rsidP="005A31F4">
            <w:pPr>
              <w:numPr>
                <w:ilvl w:val="0"/>
                <w:numId w:val="19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проживает постоянно</w:t>
            </w:r>
          </w:p>
          <w:p w14:paraId="4BBDCC23" w14:textId="77777777" w:rsidR="0019346C" w:rsidRPr="0019346C" w:rsidRDefault="0019346C" w:rsidP="005A31F4">
            <w:pPr>
              <w:numPr>
                <w:ilvl w:val="0"/>
                <w:numId w:val="19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регулярно отсутствует в связи с работой, учебой в другом населенном пункте</w:t>
            </w:r>
          </w:p>
          <w:p w14:paraId="4B4D432A" w14:textId="77777777" w:rsidR="0019346C" w:rsidRPr="0019346C" w:rsidRDefault="0019346C" w:rsidP="005A31F4">
            <w:pPr>
              <w:numPr>
                <w:ilvl w:val="0"/>
                <w:numId w:val="19"/>
              </w:numPr>
              <w:spacing w:before="40"/>
              <w:rPr>
                <w:sz w:val="22"/>
                <w:szCs w:val="22"/>
                <w:lang w:eastAsia="en-US"/>
              </w:rPr>
            </w:pPr>
            <w:r w:rsidRPr="0019346C">
              <w:rPr>
                <w:sz w:val="16"/>
                <w:szCs w:val="16"/>
                <w:lang w:eastAsia="ar-SA"/>
              </w:rPr>
              <w:t>отсутствует более 12 месяцев</w:t>
            </w:r>
          </w:p>
          <w:p w14:paraId="6E168409" w14:textId="77777777" w:rsidR="0019346C" w:rsidRPr="0019346C" w:rsidRDefault="0019346C" w:rsidP="0019346C">
            <w:pPr>
              <w:spacing w:before="40"/>
              <w:rPr>
                <w:sz w:val="22"/>
                <w:szCs w:val="22"/>
                <w:lang w:eastAsia="en-US"/>
              </w:rPr>
            </w:pPr>
            <w:r w:rsidRPr="0019346C">
              <w:rPr>
                <w:sz w:val="22"/>
                <w:szCs w:val="22"/>
                <w:lang w:eastAsia="en-US"/>
              </w:rPr>
              <w:t xml:space="preserve">Если респондент отсутствует более 12 месяцев  (код 3), то </w:t>
            </w:r>
            <w:r w:rsidRPr="0019346C">
              <w:rPr>
                <w:sz w:val="22"/>
                <w:szCs w:val="22"/>
                <w:lang w:eastAsia="ar-SA"/>
              </w:rPr>
              <w:t xml:space="preserve">Вопросник для взрослого </w:t>
            </w:r>
            <w:r w:rsidRPr="0019346C">
              <w:rPr>
                <w:sz w:val="22"/>
                <w:szCs w:val="22"/>
                <w:lang w:eastAsia="en-US"/>
              </w:rPr>
              <w:t>на него не заполняется</w:t>
            </w:r>
          </w:p>
        </w:tc>
      </w:tr>
      <w:tr w:rsidR="0019346C" w:rsidRPr="0019346C" w14:paraId="5438F32C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49EA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>Вопрос 8.</w:t>
            </w:r>
          </w:p>
          <w:p w14:paraId="5FC565A8" w14:textId="77777777" w:rsidR="0019346C" w:rsidRPr="0019346C" w:rsidRDefault="0019346C" w:rsidP="0019346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Проживал</w:t>
            </w:r>
          </w:p>
          <w:p w14:paraId="32D9BB18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ли в домохозяйстве на день опроса?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521F" w14:textId="77777777" w:rsidR="0019346C" w:rsidRPr="0019346C" w:rsidRDefault="0019346C" w:rsidP="0019346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Выберите один из вариантов</w:t>
            </w:r>
          </w:p>
          <w:p w14:paraId="0FBA5744" w14:textId="77777777" w:rsidR="0019346C" w:rsidRPr="0019346C" w:rsidRDefault="0019346C" w:rsidP="005A31F4">
            <w:pPr>
              <w:numPr>
                <w:ilvl w:val="0"/>
                <w:numId w:val="24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Да</w:t>
            </w:r>
          </w:p>
          <w:p w14:paraId="7AB283AC" w14:textId="77777777" w:rsidR="0019346C" w:rsidRPr="0019346C" w:rsidRDefault="0019346C" w:rsidP="005A31F4">
            <w:pPr>
              <w:numPr>
                <w:ilvl w:val="0"/>
                <w:numId w:val="24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Нет</w:t>
            </w:r>
          </w:p>
          <w:p w14:paraId="2D7251A0" w14:textId="77777777" w:rsidR="0019346C" w:rsidRPr="0019346C" w:rsidRDefault="0019346C" w:rsidP="0019346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Если ответ «Да», перейдите к вопросу 10 «Может ли дать информацию</w:t>
            </w:r>
          </w:p>
          <w:p w14:paraId="15B22F95" w14:textId="77777777" w:rsidR="0019346C" w:rsidRPr="0019346C" w:rsidRDefault="0019346C" w:rsidP="0019346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о самом себе?»</w:t>
            </w:r>
          </w:p>
          <w:p w14:paraId="6FD83367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Если ответ «Нет», то перейдите к вопросу 9</w:t>
            </w:r>
          </w:p>
        </w:tc>
      </w:tr>
      <w:tr w:rsidR="0019346C" w:rsidRPr="0019346C" w14:paraId="2D938D92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C976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>Вопрос 9.</w:t>
            </w:r>
          </w:p>
          <w:p w14:paraId="4F9E6B9D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По какой причине отсутствует?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546" w14:textId="77777777" w:rsidR="0019346C" w:rsidRPr="0019346C" w:rsidRDefault="0019346C" w:rsidP="0019346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 xml:space="preserve">Выберите соответствующий код из списка </w:t>
            </w:r>
          </w:p>
          <w:p w14:paraId="2BD53CBD" w14:textId="77777777" w:rsidR="0019346C" w:rsidRPr="0019346C" w:rsidRDefault="0019346C" w:rsidP="0019346C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19346C">
              <w:rPr>
                <w:b/>
                <w:sz w:val="16"/>
                <w:szCs w:val="16"/>
                <w:lang w:eastAsia="ar-SA"/>
              </w:rPr>
              <w:t>КОДЫ К ВОПРОСУ 9</w:t>
            </w:r>
          </w:p>
          <w:p w14:paraId="2E87DBE1" w14:textId="77777777" w:rsidR="0019346C" w:rsidRPr="0019346C" w:rsidRDefault="0019346C" w:rsidP="0019346C">
            <w:pPr>
              <w:numPr>
                <w:ilvl w:val="0"/>
                <w:numId w:val="15"/>
              </w:numPr>
              <w:snapToGrid w:val="0"/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отъезд на заработки</w:t>
            </w:r>
          </w:p>
          <w:p w14:paraId="2D0B0993" w14:textId="77777777" w:rsidR="0019346C" w:rsidRPr="0019346C" w:rsidRDefault="0019346C" w:rsidP="0019346C">
            <w:pPr>
              <w:numPr>
                <w:ilvl w:val="0"/>
                <w:numId w:val="15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отъезд на учебу</w:t>
            </w:r>
          </w:p>
          <w:p w14:paraId="1B7B2725" w14:textId="77777777" w:rsidR="0019346C" w:rsidRPr="0019346C" w:rsidRDefault="0019346C" w:rsidP="0019346C">
            <w:pPr>
              <w:numPr>
                <w:ilvl w:val="0"/>
                <w:numId w:val="15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отъезд в командировку, в дальнее плавание, призыв на военно-учебный сбор</w:t>
            </w:r>
          </w:p>
          <w:p w14:paraId="5E9968A4" w14:textId="77777777" w:rsidR="0019346C" w:rsidRPr="0019346C" w:rsidRDefault="0019346C" w:rsidP="0019346C">
            <w:pPr>
              <w:numPr>
                <w:ilvl w:val="0"/>
                <w:numId w:val="15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отъезд на отдых (на дачу), по семейным и личным обстоятельствам</w:t>
            </w:r>
          </w:p>
          <w:p w14:paraId="3E50503E" w14:textId="77777777" w:rsidR="0019346C" w:rsidRPr="0019346C" w:rsidRDefault="0019346C" w:rsidP="0019346C">
            <w:pPr>
              <w:numPr>
                <w:ilvl w:val="0"/>
                <w:numId w:val="15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госпитализация</w:t>
            </w:r>
          </w:p>
          <w:p w14:paraId="2A232D3F" w14:textId="77777777" w:rsidR="0019346C" w:rsidRPr="0019346C" w:rsidRDefault="0019346C" w:rsidP="0019346C">
            <w:pPr>
              <w:numPr>
                <w:ilvl w:val="0"/>
                <w:numId w:val="15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служба по призыву или контракту</w:t>
            </w:r>
          </w:p>
          <w:p w14:paraId="228B91BF" w14:textId="77777777" w:rsidR="0019346C" w:rsidRPr="0019346C" w:rsidRDefault="0019346C" w:rsidP="0019346C">
            <w:pPr>
              <w:numPr>
                <w:ilvl w:val="0"/>
                <w:numId w:val="15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нахождение в местах предварительного заключения и др.</w:t>
            </w:r>
          </w:p>
          <w:p w14:paraId="5F630747" w14:textId="77777777" w:rsidR="0019346C" w:rsidRPr="0019346C" w:rsidRDefault="0019346C" w:rsidP="0019346C">
            <w:pPr>
              <w:suppressAutoHyphens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 xml:space="preserve">         99.    отказ от указания причины</w:t>
            </w:r>
          </w:p>
          <w:p w14:paraId="751B2627" w14:textId="77777777" w:rsidR="0019346C" w:rsidRPr="0019346C" w:rsidRDefault="0019346C" w:rsidP="004F0389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19346C">
              <w:rPr>
                <w:sz w:val="22"/>
                <w:szCs w:val="22"/>
                <w:lang w:eastAsia="ar-SA"/>
              </w:rPr>
              <w:t xml:space="preserve">Вопросник для взрослого не заполняется на лиц, отсутствующих в связи                   со службой по призыву или контракту или в связи с нахождением в местах </w:t>
            </w:r>
            <w:r w:rsidRPr="0019346C">
              <w:rPr>
                <w:sz w:val="22"/>
                <w:szCs w:val="22"/>
                <w:lang w:eastAsia="ar-SA"/>
              </w:rPr>
              <w:lastRenderedPageBreak/>
              <w:t>предварительного заключения (соответственно, варианты ответов 6, 7                   в вопросе 9 раздела 1 Вопросника для домохозяйства)</w:t>
            </w:r>
          </w:p>
        </w:tc>
      </w:tr>
      <w:tr w:rsidR="0019346C" w:rsidRPr="0019346C" w14:paraId="512297B4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E6FE" w14:textId="77777777" w:rsidR="0019346C" w:rsidRPr="0019346C" w:rsidRDefault="0019346C" w:rsidP="0019346C">
            <w:pPr>
              <w:suppressAutoHyphens/>
              <w:rPr>
                <w:b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Вопрос 10.</w:t>
            </w:r>
          </w:p>
          <w:p w14:paraId="076C66A8" w14:textId="77777777" w:rsidR="0019346C" w:rsidRPr="0019346C" w:rsidRDefault="0019346C" w:rsidP="0019346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Может ли дать информацию</w:t>
            </w:r>
          </w:p>
          <w:p w14:paraId="64AB0057" w14:textId="77777777" w:rsidR="0019346C" w:rsidRPr="0019346C" w:rsidRDefault="0019346C" w:rsidP="0019346C">
            <w:pPr>
              <w:suppressAutoHyphens/>
              <w:rPr>
                <w:b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о самом себе?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E41F" w14:textId="77777777" w:rsidR="0019346C" w:rsidRPr="0019346C" w:rsidRDefault="0019346C" w:rsidP="0019346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Выберите один из вариантов. Детям в возрасте до 15 лет указывается «Нет».</w:t>
            </w:r>
          </w:p>
          <w:p w14:paraId="14943CED" w14:textId="77777777" w:rsidR="0019346C" w:rsidRPr="0019346C" w:rsidRDefault="0019346C" w:rsidP="005A31F4">
            <w:pPr>
              <w:numPr>
                <w:ilvl w:val="0"/>
                <w:numId w:val="25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Да</w:t>
            </w:r>
          </w:p>
          <w:p w14:paraId="15F20467" w14:textId="77777777" w:rsidR="0019346C" w:rsidRPr="0019346C" w:rsidRDefault="0019346C" w:rsidP="005A31F4">
            <w:pPr>
              <w:numPr>
                <w:ilvl w:val="0"/>
                <w:numId w:val="25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Нет</w:t>
            </w:r>
          </w:p>
          <w:p w14:paraId="009F8EA8" w14:textId="77777777" w:rsidR="0019346C" w:rsidRPr="0019346C" w:rsidRDefault="0019346C" w:rsidP="0019346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Если ответ «Да», перейдите к вопросу 13 «Тип семейной единицы»</w:t>
            </w:r>
          </w:p>
          <w:p w14:paraId="04306F18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sz w:val="22"/>
                <w:szCs w:val="22"/>
                <w:lang w:eastAsia="en-US"/>
              </w:rPr>
              <w:t>Если ответ «Нет», то перейдите к вопросу 11</w:t>
            </w:r>
          </w:p>
        </w:tc>
      </w:tr>
      <w:tr w:rsidR="0019346C" w:rsidRPr="0019346C" w14:paraId="499C00A1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AB44" w14:textId="77777777" w:rsidR="0019346C" w:rsidRPr="0019346C" w:rsidRDefault="0019346C" w:rsidP="0019346C">
            <w:pPr>
              <w:suppressAutoHyphens/>
              <w:rPr>
                <w:b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>Вопрос 11.</w:t>
            </w:r>
          </w:p>
          <w:p w14:paraId="4811263F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 xml:space="preserve">Причина, по которой не может дать о себе информацию 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10DB" w14:textId="77777777" w:rsidR="0019346C" w:rsidRPr="0019346C" w:rsidRDefault="0019346C" w:rsidP="0019346C">
            <w:pPr>
              <w:suppressAutoHyphens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 xml:space="preserve">Выберите соответствующий код из списка.  </w:t>
            </w:r>
          </w:p>
          <w:p w14:paraId="589496D2" w14:textId="77777777" w:rsidR="0019346C" w:rsidRPr="0019346C" w:rsidRDefault="0019346C" w:rsidP="0019346C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19346C">
              <w:rPr>
                <w:b/>
                <w:sz w:val="16"/>
                <w:szCs w:val="16"/>
                <w:lang w:eastAsia="ar-SA"/>
              </w:rPr>
              <w:t xml:space="preserve">КОДЫ К ВОПРОСУ 11 </w:t>
            </w:r>
          </w:p>
          <w:p w14:paraId="576ADA64" w14:textId="77777777" w:rsidR="0019346C" w:rsidRPr="0019346C" w:rsidRDefault="0019346C" w:rsidP="005A31F4">
            <w:pPr>
              <w:numPr>
                <w:ilvl w:val="0"/>
                <w:numId w:val="18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по состоянию здоровья или в силу преклонного возраста (недееспособный)</w:t>
            </w:r>
          </w:p>
          <w:p w14:paraId="394921F1" w14:textId="77777777" w:rsidR="0019346C" w:rsidRPr="0019346C" w:rsidRDefault="0019346C" w:rsidP="005A31F4">
            <w:pPr>
              <w:numPr>
                <w:ilvl w:val="0"/>
                <w:numId w:val="18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временное ухудшение состояния здоровья</w:t>
            </w:r>
          </w:p>
          <w:p w14:paraId="45A7FECE" w14:textId="77777777" w:rsidR="0019346C" w:rsidRPr="0019346C" w:rsidRDefault="0019346C" w:rsidP="005A31F4">
            <w:pPr>
              <w:numPr>
                <w:ilvl w:val="0"/>
                <w:numId w:val="18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ребенок в возрасте до 15 лет</w:t>
            </w:r>
          </w:p>
          <w:p w14:paraId="58E70006" w14:textId="77777777" w:rsidR="0019346C" w:rsidRPr="0019346C" w:rsidRDefault="0019346C" w:rsidP="005A31F4">
            <w:pPr>
              <w:numPr>
                <w:ilvl w:val="0"/>
                <w:numId w:val="18"/>
              </w:numPr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отказ от участия в обследовании</w:t>
            </w:r>
          </w:p>
          <w:p w14:paraId="30F8C231" w14:textId="77777777" w:rsidR="0019346C" w:rsidRPr="0019346C" w:rsidRDefault="0019346C" w:rsidP="005A31F4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sz w:val="16"/>
                <w:szCs w:val="16"/>
                <w:lang w:eastAsia="ar-SA"/>
              </w:rPr>
              <w:t>регулярно не могут застать дома</w:t>
            </w:r>
          </w:p>
          <w:p w14:paraId="523EADBD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sz w:val="22"/>
                <w:szCs w:val="22"/>
                <w:lang w:eastAsia="en-US"/>
              </w:rPr>
              <w:t>Для ребенка в возрасте до 15 лет проставьте – ребенок в возрасте до 15 лет</w:t>
            </w:r>
          </w:p>
        </w:tc>
      </w:tr>
      <w:tr w:rsidR="0019346C" w:rsidRPr="0019346C" w14:paraId="4014A8D4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F995" w14:textId="77777777" w:rsidR="0019346C" w:rsidRPr="0019346C" w:rsidRDefault="0019346C" w:rsidP="0019346C">
            <w:pPr>
              <w:suppressAutoHyphens/>
              <w:rPr>
                <w:b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>Вопрос 12.</w:t>
            </w:r>
          </w:p>
          <w:p w14:paraId="6C037B7A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 xml:space="preserve">Проставьте код ответившего лица 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F9EC" w14:textId="77777777" w:rsidR="0019346C" w:rsidRPr="0019346C" w:rsidRDefault="0019346C" w:rsidP="0019346C">
            <w:pPr>
              <w:spacing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19346C">
              <w:rPr>
                <w:sz w:val="22"/>
                <w:szCs w:val="22"/>
              </w:rPr>
              <w:t xml:space="preserve">Вопросы 12, 13 и 14 заполняются после завершения опроса в </w:t>
            </w:r>
            <w:proofErr w:type="gramStart"/>
            <w:r w:rsidRPr="0019346C">
              <w:rPr>
                <w:sz w:val="22"/>
                <w:szCs w:val="22"/>
              </w:rPr>
              <w:t>домохозяйстве</w:t>
            </w:r>
            <w:proofErr w:type="gramEnd"/>
            <w:r w:rsidRPr="0019346C">
              <w:rPr>
                <w:sz w:val="22"/>
                <w:szCs w:val="22"/>
              </w:rPr>
              <w:t xml:space="preserve"> </w:t>
            </w:r>
            <w:r w:rsidRPr="0019346C">
              <w:rPr>
                <w:rFonts w:eastAsia="Calibri"/>
                <w:sz w:val="22"/>
                <w:szCs w:val="22"/>
                <w:lang w:eastAsia="en-US"/>
              </w:rPr>
              <w:t>Проставьте индивидуальный код члена домохозяйства (его порядковый              номер в пределах домохозяйства)</w:t>
            </w:r>
          </w:p>
        </w:tc>
      </w:tr>
      <w:tr w:rsidR="0019346C" w:rsidRPr="0019346C" w14:paraId="13CB1BA0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9B8A" w14:textId="77777777" w:rsidR="0019346C" w:rsidRPr="0019346C" w:rsidRDefault="0019346C" w:rsidP="0019346C">
            <w:pPr>
              <w:suppressAutoHyphens/>
              <w:rPr>
                <w:b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>Вопрос 13.</w:t>
            </w:r>
          </w:p>
          <w:p w14:paraId="0064E4C3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Тип семейной единицы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C869" w14:textId="77777777" w:rsidR="0019346C" w:rsidRPr="0019346C" w:rsidRDefault="0019346C" w:rsidP="0019346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 xml:space="preserve">Выберите из списка </w:t>
            </w:r>
          </w:p>
          <w:p w14:paraId="1B1D2722" w14:textId="77777777" w:rsidR="0019346C" w:rsidRPr="0019346C" w:rsidRDefault="0019346C" w:rsidP="0019346C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19346C">
              <w:rPr>
                <w:b/>
                <w:sz w:val="16"/>
                <w:szCs w:val="16"/>
                <w:lang w:eastAsia="ar-SA"/>
              </w:rPr>
              <w:t>КОДЫ К ВОПРОСУ 13</w:t>
            </w:r>
          </w:p>
          <w:p w14:paraId="4873140D" w14:textId="77777777" w:rsidR="0019346C" w:rsidRPr="0019346C" w:rsidRDefault="0019346C" w:rsidP="005A31F4">
            <w:pPr>
              <w:numPr>
                <w:ilvl w:val="0"/>
                <w:numId w:val="22"/>
              </w:numPr>
              <w:snapToGrid w:val="0"/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одиночка</w:t>
            </w:r>
          </w:p>
          <w:p w14:paraId="01D50241" w14:textId="77777777" w:rsidR="0019346C" w:rsidRPr="0019346C" w:rsidRDefault="0019346C" w:rsidP="005A31F4">
            <w:pPr>
              <w:numPr>
                <w:ilvl w:val="0"/>
                <w:numId w:val="22"/>
              </w:numPr>
              <w:snapToGrid w:val="0"/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одиночка с детьми до 18 лет</w:t>
            </w:r>
          </w:p>
          <w:p w14:paraId="63C42EAF" w14:textId="77777777" w:rsidR="0019346C" w:rsidRPr="0019346C" w:rsidRDefault="0019346C" w:rsidP="005A31F4">
            <w:pPr>
              <w:numPr>
                <w:ilvl w:val="0"/>
                <w:numId w:val="22"/>
              </w:numPr>
              <w:snapToGrid w:val="0"/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супружеская пара</w:t>
            </w:r>
          </w:p>
          <w:p w14:paraId="783FDCD2" w14:textId="77777777" w:rsidR="0019346C" w:rsidRPr="0019346C" w:rsidRDefault="0019346C" w:rsidP="005A31F4">
            <w:pPr>
              <w:numPr>
                <w:ilvl w:val="0"/>
                <w:numId w:val="22"/>
              </w:numPr>
              <w:snapToGrid w:val="0"/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супружеская пара с детьми до 18 лет</w:t>
            </w:r>
          </w:p>
          <w:p w14:paraId="45074EB0" w14:textId="77777777" w:rsidR="0019346C" w:rsidRPr="0019346C" w:rsidRDefault="0019346C" w:rsidP="005A31F4">
            <w:pPr>
              <w:numPr>
                <w:ilvl w:val="0"/>
                <w:numId w:val="22"/>
              </w:numPr>
              <w:snapToGrid w:val="0"/>
              <w:spacing w:before="40"/>
              <w:rPr>
                <w:sz w:val="16"/>
                <w:szCs w:val="16"/>
                <w:lang w:eastAsia="ar-SA"/>
              </w:rPr>
            </w:pPr>
            <w:r w:rsidRPr="0019346C">
              <w:rPr>
                <w:sz w:val="16"/>
                <w:szCs w:val="16"/>
                <w:lang w:eastAsia="ar-SA"/>
              </w:rPr>
              <w:t>ребенок до 18 лет, проживающий без родителей</w:t>
            </w:r>
          </w:p>
          <w:p w14:paraId="44628D14" w14:textId="77777777" w:rsidR="0019346C" w:rsidRPr="0019346C" w:rsidRDefault="0019346C" w:rsidP="005A31F4">
            <w:pPr>
              <w:numPr>
                <w:ilvl w:val="0"/>
                <w:numId w:val="22"/>
              </w:num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sz w:val="16"/>
                <w:szCs w:val="16"/>
                <w:lang w:eastAsia="ar-SA"/>
              </w:rPr>
              <w:t>ребенок до 18 лет, не имеющий родителей</w:t>
            </w:r>
          </w:p>
        </w:tc>
      </w:tr>
      <w:tr w:rsidR="0019346C" w:rsidRPr="0019346C" w14:paraId="2011CB9B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770E" w14:textId="77777777" w:rsidR="0019346C" w:rsidRPr="0019346C" w:rsidRDefault="0019346C" w:rsidP="0019346C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>Вопрос 14.</w:t>
            </w:r>
          </w:p>
          <w:p w14:paraId="0AB73B31" w14:textId="77777777" w:rsidR="0019346C" w:rsidRPr="0019346C" w:rsidRDefault="0019346C" w:rsidP="0019346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Порядковый номер семейной единицы в домохозяйстве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77E1" w14:textId="77777777" w:rsidR="0019346C" w:rsidRPr="0019346C" w:rsidRDefault="0019346C" w:rsidP="0019346C">
            <w:pPr>
              <w:jc w:val="both"/>
              <w:rPr>
                <w:sz w:val="22"/>
                <w:szCs w:val="22"/>
              </w:rPr>
            </w:pPr>
            <w:r w:rsidRPr="0019346C">
              <w:rPr>
                <w:sz w:val="22"/>
                <w:szCs w:val="22"/>
              </w:rPr>
              <w:t>Проставляется порядковый номер семейной единицы в домохозяйстве.            Нумерация начинается от ответственного лица</w:t>
            </w:r>
          </w:p>
        </w:tc>
      </w:tr>
      <w:tr w:rsidR="0019346C" w:rsidRPr="0019346C" w14:paraId="14B01080" w14:textId="77777777" w:rsidTr="0019346C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BD1E" w14:textId="77777777" w:rsidR="0019346C" w:rsidRPr="0019346C" w:rsidRDefault="0019346C" w:rsidP="0019346C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>Раздел II. УСЛОВИЯ ПРОЖИВАНИЯ</w:t>
            </w:r>
          </w:p>
        </w:tc>
      </w:tr>
      <w:tr w:rsidR="0019346C" w:rsidRPr="0019346C" w14:paraId="1379A43D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C7DB" w14:textId="77777777" w:rsidR="0019346C" w:rsidRPr="0019346C" w:rsidRDefault="0019346C" w:rsidP="0019346C">
            <w:pPr>
              <w:suppressAutoHyphens/>
              <w:rPr>
                <w:b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Вопрос 15. </w:t>
            </w:r>
            <w:r w:rsidRPr="0019346C">
              <w:rPr>
                <w:rFonts w:eastAsia="Calibri"/>
                <w:sz w:val="22"/>
                <w:szCs w:val="22"/>
                <w:lang w:eastAsia="en-US"/>
              </w:rPr>
              <w:t>Определите условия проживания вашего домохозяйства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EFBA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 xml:space="preserve">Выберите  только один вариант ответа </w:t>
            </w:r>
          </w:p>
        </w:tc>
      </w:tr>
      <w:tr w:rsidR="0019346C" w:rsidRPr="0019346C" w14:paraId="27BBD98C" w14:textId="77777777" w:rsidTr="0019346C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80B1" w14:textId="77777777" w:rsidR="0019346C" w:rsidRPr="0019346C" w:rsidRDefault="0019346C" w:rsidP="0019346C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>Раздел III. ФИНАНСОВОЕ ПОЛОЖЕНИЕ ДОМОХОЗЯЙСТВА</w:t>
            </w:r>
          </w:p>
        </w:tc>
      </w:tr>
      <w:tr w:rsidR="0019346C" w:rsidRPr="0019346C" w14:paraId="571D9F7D" w14:textId="77777777" w:rsidTr="00193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A221" w14:textId="77777777" w:rsidR="0019346C" w:rsidRPr="0019346C" w:rsidRDefault="0019346C" w:rsidP="0019346C">
            <w:pPr>
              <w:suppressAutoHyphens/>
              <w:rPr>
                <w:b/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b/>
                <w:sz w:val="22"/>
                <w:szCs w:val="22"/>
                <w:lang w:eastAsia="en-US"/>
              </w:rPr>
              <w:t>Вопрос 16.</w:t>
            </w:r>
          </w:p>
          <w:p w14:paraId="4379B6C3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Доход домохозяйства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2A89" w14:textId="77777777" w:rsidR="0019346C" w:rsidRPr="0019346C" w:rsidRDefault="0019346C" w:rsidP="0019346C">
            <w:pPr>
              <w:suppressAutoHyphens/>
              <w:rPr>
                <w:sz w:val="22"/>
                <w:szCs w:val="22"/>
                <w:lang w:eastAsia="en-US"/>
              </w:rPr>
            </w:pPr>
            <w:r w:rsidRPr="0019346C">
              <w:rPr>
                <w:rFonts w:eastAsia="Calibri"/>
                <w:sz w:val="22"/>
                <w:szCs w:val="22"/>
                <w:lang w:eastAsia="en-US"/>
              </w:rPr>
              <w:t>Выберите только один из вариантов ответа</w:t>
            </w:r>
          </w:p>
        </w:tc>
      </w:tr>
    </w:tbl>
    <w:p w14:paraId="267C5075" w14:textId="77777777" w:rsidR="0019346C" w:rsidRPr="0019346C" w:rsidRDefault="0019346C" w:rsidP="0019346C">
      <w:pPr>
        <w:rPr>
          <w:szCs w:val="24"/>
          <w:lang w:eastAsia="ar-SA"/>
        </w:rPr>
      </w:pPr>
    </w:p>
    <w:p w14:paraId="0A276E60" w14:textId="77777777" w:rsidR="0019346C" w:rsidRDefault="0019346C" w:rsidP="002359DE"/>
    <w:p w14:paraId="25C2127F" w14:textId="77777777" w:rsidR="0019346C" w:rsidRDefault="0019346C" w:rsidP="002359DE"/>
    <w:p w14:paraId="214C5FC4" w14:textId="77777777" w:rsidR="0019346C" w:rsidRDefault="0019346C" w:rsidP="002359DE"/>
    <w:p w14:paraId="0A029C93" w14:textId="77777777" w:rsidR="0019346C" w:rsidRDefault="0019346C" w:rsidP="002359DE"/>
    <w:p w14:paraId="213D79FD" w14:textId="77777777" w:rsidR="0019346C" w:rsidRDefault="0019346C" w:rsidP="002359DE"/>
    <w:p w14:paraId="4E7D966E" w14:textId="77777777" w:rsidR="0019346C" w:rsidRDefault="0019346C" w:rsidP="002359DE"/>
    <w:p w14:paraId="4300EAA7" w14:textId="77777777" w:rsidR="0019346C" w:rsidRDefault="0019346C" w:rsidP="002359DE"/>
    <w:p w14:paraId="1536E9B4" w14:textId="77777777" w:rsidR="0019346C" w:rsidRDefault="0019346C" w:rsidP="002359DE"/>
    <w:p w14:paraId="76B05A7B" w14:textId="77777777" w:rsidR="0019346C" w:rsidRDefault="0019346C" w:rsidP="002359DE"/>
    <w:p w14:paraId="668C1472" w14:textId="77777777" w:rsidR="0019346C" w:rsidRDefault="0019346C" w:rsidP="0019346C">
      <w:pPr>
        <w:widowControl w:val="0"/>
        <w:autoSpaceDE w:val="0"/>
        <w:autoSpaceDN w:val="0"/>
        <w:adjustRightInd w:val="0"/>
        <w:ind w:left="7088"/>
        <w:jc w:val="center"/>
        <w:rPr>
          <w:bCs/>
          <w:sz w:val="28"/>
          <w:szCs w:val="28"/>
        </w:rPr>
      </w:pPr>
    </w:p>
    <w:p w14:paraId="26F94BAE" w14:textId="77777777" w:rsidR="0019346C" w:rsidRDefault="0019346C" w:rsidP="0019346C">
      <w:pPr>
        <w:widowControl w:val="0"/>
        <w:autoSpaceDE w:val="0"/>
        <w:autoSpaceDN w:val="0"/>
        <w:adjustRightInd w:val="0"/>
        <w:ind w:left="7088"/>
        <w:jc w:val="center"/>
        <w:rPr>
          <w:bCs/>
          <w:sz w:val="28"/>
          <w:szCs w:val="28"/>
        </w:rPr>
      </w:pPr>
    </w:p>
    <w:p w14:paraId="44D92C20" w14:textId="77777777" w:rsidR="0019346C" w:rsidRDefault="0019346C" w:rsidP="0019346C">
      <w:pPr>
        <w:widowControl w:val="0"/>
        <w:autoSpaceDE w:val="0"/>
        <w:autoSpaceDN w:val="0"/>
        <w:adjustRightInd w:val="0"/>
        <w:ind w:left="7088"/>
        <w:jc w:val="center"/>
        <w:rPr>
          <w:bCs/>
          <w:sz w:val="28"/>
          <w:szCs w:val="28"/>
        </w:rPr>
      </w:pPr>
    </w:p>
    <w:p w14:paraId="5A7EA044" w14:textId="77777777" w:rsidR="0019346C" w:rsidRDefault="0019346C" w:rsidP="0019346C">
      <w:pPr>
        <w:widowControl w:val="0"/>
        <w:autoSpaceDE w:val="0"/>
        <w:autoSpaceDN w:val="0"/>
        <w:adjustRightInd w:val="0"/>
        <w:ind w:left="7088"/>
        <w:jc w:val="center"/>
        <w:rPr>
          <w:bCs/>
          <w:sz w:val="28"/>
          <w:szCs w:val="28"/>
        </w:rPr>
      </w:pPr>
    </w:p>
    <w:p w14:paraId="46D725F9" w14:textId="77777777" w:rsidR="0019346C" w:rsidRDefault="0019346C" w:rsidP="0019346C">
      <w:pPr>
        <w:widowControl w:val="0"/>
        <w:autoSpaceDE w:val="0"/>
        <w:autoSpaceDN w:val="0"/>
        <w:adjustRightInd w:val="0"/>
        <w:ind w:left="7088"/>
        <w:jc w:val="center"/>
        <w:rPr>
          <w:bCs/>
          <w:sz w:val="28"/>
          <w:szCs w:val="28"/>
        </w:rPr>
      </w:pPr>
    </w:p>
    <w:p w14:paraId="46D8900F" w14:textId="77777777" w:rsidR="00E536AE" w:rsidRDefault="00E536AE" w:rsidP="0019346C">
      <w:pPr>
        <w:widowControl w:val="0"/>
        <w:autoSpaceDE w:val="0"/>
        <w:autoSpaceDN w:val="0"/>
        <w:adjustRightInd w:val="0"/>
        <w:ind w:left="7088"/>
        <w:jc w:val="center"/>
        <w:rPr>
          <w:bCs/>
          <w:sz w:val="28"/>
          <w:szCs w:val="28"/>
        </w:rPr>
      </w:pPr>
    </w:p>
    <w:p w14:paraId="7D1B57AD" w14:textId="77777777" w:rsidR="00E536AE" w:rsidRDefault="00E536AE" w:rsidP="0019346C">
      <w:pPr>
        <w:widowControl w:val="0"/>
        <w:autoSpaceDE w:val="0"/>
        <w:autoSpaceDN w:val="0"/>
        <w:adjustRightInd w:val="0"/>
        <w:ind w:left="7088"/>
        <w:jc w:val="center"/>
        <w:rPr>
          <w:bCs/>
          <w:sz w:val="28"/>
          <w:szCs w:val="28"/>
        </w:rPr>
      </w:pPr>
    </w:p>
    <w:p w14:paraId="1CFF8BF3" w14:textId="77777777" w:rsidR="00B93902" w:rsidRDefault="00B93902" w:rsidP="00B93902">
      <w:pPr>
        <w:spacing w:after="200" w:line="276" w:lineRule="auto"/>
        <w:jc w:val="center"/>
        <w:rPr>
          <w:sz w:val="28"/>
          <w:szCs w:val="28"/>
        </w:rPr>
        <w:sectPr w:rsidR="00B93902" w:rsidSect="007E526D">
          <w:headerReference w:type="even" r:id="rId10"/>
          <w:headerReference w:type="default" r:id="rId11"/>
          <w:headerReference w:type="first" r:id="rId12"/>
          <w:pgSz w:w="11906" w:h="16838"/>
          <w:pgMar w:top="1077" w:right="851" w:bottom="709" w:left="1701" w:header="283" w:footer="709" w:gutter="0"/>
          <w:cols w:space="708"/>
          <w:titlePg/>
          <w:docGrid w:linePitch="360"/>
        </w:sectPr>
      </w:pPr>
    </w:p>
    <w:p w14:paraId="12A8A5BF" w14:textId="77777777" w:rsidR="00AC4207" w:rsidRPr="0014277E" w:rsidRDefault="00AC4207" w:rsidP="0069260A">
      <w:pPr>
        <w:spacing w:after="200" w:line="276" w:lineRule="auto"/>
        <w:rPr>
          <w:sz w:val="18"/>
          <w:szCs w:val="18"/>
        </w:rPr>
      </w:pPr>
    </w:p>
    <w:sectPr w:rsidR="00AC4207" w:rsidRPr="0014277E" w:rsidSect="00CE79D6">
      <w:headerReference w:type="default" r:id="rId13"/>
      <w:type w:val="continuous"/>
      <w:pgSz w:w="11906" w:h="16838"/>
      <w:pgMar w:top="107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9CE25" w14:textId="77777777" w:rsidR="00F20203" w:rsidRDefault="00F20203" w:rsidP="001A6CBF">
      <w:r>
        <w:separator/>
      </w:r>
    </w:p>
  </w:endnote>
  <w:endnote w:type="continuationSeparator" w:id="0">
    <w:p w14:paraId="14F26B0D" w14:textId="77777777" w:rsidR="00F20203" w:rsidRDefault="00F20203" w:rsidP="001A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etaNormalLF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xHelvDL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EE76E" w14:textId="77777777" w:rsidR="00F20203" w:rsidRDefault="00F20203" w:rsidP="001A6CBF">
      <w:r>
        <w:separator/>
      </w:r>
    </w:p>
  </w:footnote>
  <w:footnote w:type="continuationSeparator" w:id="0">
    <w:p w14:paraId="58A96F1D" w14:textId="77777777" w:rsidR="00F20203" w:rsidRDefault="00F20203" w:rsidP="001A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EFFC" w14:textId="77777777" w:rsidR="00090CB7" w:rsidRDefault="00C52733">
    <w:pPr>
      <w:pStyle w:val="af0"/>
      <w:jc w:val="center"/>
    </w:pPr>
    <w:r>
      <w:fldChar w:fldCharType="begin"/>
    </w:r>
    <w:r w:rsidR="00090CB7">
      <w:instrText>PAGE   \* MERGEFORMAT</w:instrText>
    </w:r>
    <w:r>
      <w:fldChar w:fldCharType="separate"/>
    </w:r>
    <w:r w:rsidR="00A47ADE">
      <w:rPr>
        <w:noProof/>
      </w:rPr>
      <w:t>3</w:t>
    </w:r>
    <w:r>
      <w:fldChar w:fldCharType="end"/>
    </w:r>
  </w:p>
  <w:p w14:paraId="3396988D" w14:textId="77777777" w:rsidR="00090CB7" w:rsidRDefault="00090CB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5E0B" w14:textId="77777777" w:rsidR="00090CB7" w:rsidRDefault="00090CB7">
    <w:pPr>
      <w:pStyle w:val="af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4970" w14:textId="77777777" w:rsidR="00090CB7" w:rsidRDefault="00C52733" w:rsidP="007E526D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90CB7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35D328BA" w14:textId="77777777" w:rsidR="00090CB7" w:rsidRDefault="00090CB7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DF20" w14:textId="77777777" w:rsidR="00090CB7" w:rsidRDefault="00C52733" w:rsidP="007E526D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90CB7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47ADE">
      <w:rPr>
        <w:rStyle w:val="af7"/>
        <w:noProof/>
      </w:rPr>
      <w:t>7</w:t>
    </w:r>
    <w:r>
      <w:rPr>
        <w:rStyle w:val="af7"/>
      </w:rPr>
      <w:fldChar w:fldCharType="end"/>
    </w:r>
  </w:p>
  <w:p w14:paraId="77387C7B" w14:textId="77777777" w:rsidR="00090CB7" w:rsidRDefault="00090CB7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04AB" w14:textId="77777777" w:rsidR="00090CB7" w:rsidRDefault="00090CB7" w:rsidP="007E526D">
    <w:pPr>
      <w:pStyle w:val="af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3309" w14:textId="77777777" w:rsidR="00090CB7" w:rsidRPr="00C903CD" w:rsidRDefault="00090CB7">
    <w:pPr>
      <w:pStyle w:val="af0"/>
      <w:jc w:val="center"/>
      <w:rPr>
        <w:sz w:val="24"/>
        <w:szCs w:val="24"/>
      </w:rPr>
    </w:pPr>
    <w:r w:rsidRPr="00C903CD">
      <w:rPr>
        <w:sz w:val="24"/>
        <w:szCs w:val="24"/>
      </w:rPr>
      <w:t>2</w:t>
    </w:r>
  </w:p>
  <w:p w14:paraId="5486C1D3" w14:textId="77777777" w:rsidR="00090CB7" w:rsidRPr="00C903CD" w:rsidRDefault="00090CB7">
    <w:pPr>
      <w:pStyle w:val="af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pStyle w:val="Quest7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/>
        <w:b/>
        <w:i w:val="0"/>
        <w:sz w:val="24"/>
      </w:rPr>
    </w:lvl>
  </w:abstractNum>
  <w:abstractNum w:abstractNumId="4" w15:restartNumberingAfterBreak="0">
    <w:nsid w:val="00555B51"/>
    <w:multiLevelType w:val="hybridMultilevel"/>
    <w:tmpl w:val="F150450C"/>
    <w:lvl w:ilvl="0" w:tplc="B972F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7D6CDB"/>
    <w:multiLevelType w:val="hybridMultilevel"/>
    <w:tmpl w:val="95E27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A26C6D"/>
    <w:multiLevelType w:val="hybridMultilevel"/>
    <w:tmpl w:val="D616B130"/>
    <w:lvl w:ilvl="0" w:tplc="50C055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1BC2D2C"/>
    <w:multiLevelType w:val="hybridMultilevel"/>
    <w:tmpl w:val="0E0EADBE"/>
    <w:lvl w:ilvl="0" w:tplc="BE78880E">
      <w:start w:val="1"/>
      <w:numFmt w:val="decimal"/>
      <w:lvlText w:val="2.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0A503D"/>
    <w:multiLevelType w:val="hybridMultilevel"/>
    <w:tmpl w:val="079AF2B0"/>
    <w:lvl w:ilvl="0" w:tplc="E59647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2F5D1C"/>
    <w:multiLevelType w:val="hybridMultilevel"/>
    <w:tmpl w:val="7430DC08"/>
    <w:lvl w:ilvl="0" w:tplc="6BF05F4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C535A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3475B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A1F39"/>
    <w:multiLevelType w:val="multilevel"/>
    <w:tmpl w:val="A4B078F4"/>
    <w:lvl w:ilvl="0">
      <w:numFmt w:val="bullet"/>
      <w:pStyle w:val="Aacao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6953CCF"/>
    <w:multiLevelType w:val="hybridMultilevel"/>
    <w:tmpl w:val="B59C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B4380A"/>
    <w:multiLevelType w:val="hybridMultilevel"/>
    <w:tmpl w:val="FA7C2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1C3639"/>
    <w:multiLevelType w:val="hybridMultilevel"/>
    <w:tmpl w:val="B6CC4820"/>
    <w:lvl w:ilvl="0" w:tplc="877AC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7868FC"/>
    <w:multiLevelType w:val="hybridMultilevel"/>
    <w:tmpl w:val="9FFCFCB2"/>
    <w:lvl w:ilvl="0" w:tplc="02DAD90E">
      <w:start w:val="1"/>
      <w:numFmt w:val="decimal"/>
      <w:pStyle w:val="a0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910D73"/>
    <w:multiLevelType w:val="hybridMultilevel"/>
    <w:tmpl w:val="9D322894"/>
    <w:lvl w:ilvl="0" w:tplc="2FA051F2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6A771D"/>
    <w:multiLevelType w:val="hybridMultilevel"/>
    <w:tmpl w:val="E9EA4BC4"/>
    <w:lvl w:ilvl="0" w:tplc="0419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E721B"/>
    <w:multiLevelType w:val="hybridMultilevel"/>
    <w:tmpl w:val="85D4A4A0"/>
    <w:lvl w:ilvl="0" w:tplc="BAA49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0378F4"/>
    <w:multiLevelType w:val="hybridMultilevel"/>
    <w:tmpl w:val="5412A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B90A31"/>
    <w:multiLevelType w:val="multilevel"/>
    <w:tmpl w:val="BC6E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1BD3271"/>
    <w:multiLevelType w:val="hybridMultilevel"/>
    <w:tmpl w:val="53C0838A"/>
    <w:lvl w:ilvl="0" w:tplc="CDEEAC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276D4"/>
    <w:multiLevelType w:val="hybridMultilevel"/>
    <w:tmpl w:val="FA1A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Quest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3D308B"/>
    <w:multiLevelType w:val="hybridMultilevel"/>
    <w:tmpl w:val="F040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headL1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1F1E"/>
    <w:multiLevelType w:val="hybridMultilevel"/>
    <w:tmpl w:val="17C42DE0"/>
    <w:lvl w:ilvl="0" w:tplc="8B7A7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83907B1"/>
    <w:multiLevelType w:val="hybridMultilevel"/>
    <w:tmpl w:val="F314F10A"/>
    <w:lvl w:ilvl="0" w:tplc="C1DE0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8B168DB"/>
    <w:multiLevelType w:val="hybridMultilevel"/>
    <w:tmpl w:val="94BE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D43842"/>
    <w:multiLevelType w:val="hybridMultilevel"/>
    <w:tmpl w:val="019E6B20"/>
    <w:lvl w:ilvl="0" w:tplc="AF1E994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A25F73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8D7C6A"/>
    <w:multiLevelType w:val="hybridMultilevel"/>
    <w:tmpl w:val="DDB89404"/>
    <w:lvl w:ilvl="0" w:tplc="53E4C9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1A20A58"/>
    <w:multiLevelType w:val="hybridMultilevel"/>
    <w:tmpl w:val="4E42A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1C23599"/>
    <w:multiLevelType w:val="hybridMultilevel"/>
    <w:tmpl w:val="43B6F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E920EF"/>
    <w:multiLevelType w:val="hybridMultilevel"/>
    <w:tmpl w:val="3AECCD7C"/>
    <w:lvl w:ilvl="0" w:tplc="FFFFFFFF">
      <w:start w:val="1"/>
      <w:numFmt w:val="decimal"/>
      <w:pStyle w:val="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1657F6"/>
    <w:multiLevelType w:val="hybridMultilevel"/>
    <w:tmpl w:val="2C425B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2235CAC"/>
    <w:multiLevelType w:val="hybridMultilevel"/>
    <w:tmpl w:val="EC60A470"/>
    <w:lvl w:ilvl="0" w:tplc="65B4307A">
      <w:start w:val="26"/>
      <w:numFmt w:val="decimal"/>
      <w:lvlText w:val="Вопрос 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0362B1"/>
    <w:multiLevelType w:val="hybridMultilevel"/>
    <w:tmpl w:val="7D12BFD0"/>
    <w:lvl w:ilvl="0" w:tplc="5200647C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CE2CE2"/>
    <w:multiLevelType w:val="hybridMultilevel"/>
    <w:tmpl w:val="FED2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1A1651"/>
    <w:multiLevelType w:val="hybridMultilevel"/>
    <w:tmpl w:val="0D70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BA6E5D"/>
    <w:multiLevelType w:val="hybridMultilevel"/>
    <w:tmpl w:val="8D54416A"/>
    <w:lvl w:ilvl="0" w:tplc="F8F0B702">
      <w:start w:val="15"/>
      <w:numFmt w:val="decimal"/>
      <w:lvlText w:val="Вопрос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557A87"/>
    <w:multiLevelType w:val="hybridMultilevel"/>
    <w:tmpl w:val="E084E8AE"/>
    <w:lvl w:ilvl="0" w:tplc="11CABE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5C66E2"/>
    <w:multiLevelType w:val="hybridMultilevel"/>
    <w:tmpl w:val="7298911C"/>
    <w:lvl w:ilvl="0" w:tplc="86247268">
      <w:start w:val="1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38588C"/>
    <w:multiLevelType w:val="hybridMultilevel"/>
    <w:tmpl w:val="17C42DE0"/>
    <w:lvl w:ilvl="0" w:tplc="8B7A7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A665522"/>
    <w:multiLevelType w:val="hybridMultilevel"/>
    <w:tmpl w:val="FEF82DF2"/>
    <w:lvl w:ilvl="0" w:tplc="86247268">
      <w:start w:val="1"/>
      <w:numFmt w:val="decimal"/>
      <w:lvlText w:val="Вопрос 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5A7F3A"/>
    <w:multiLevelType w:val="hybridMultilevel"/>
    <w:tmpl w:val="22902F60"/>
    <w:lvl w:ilvl="0" w:tplc="E6D04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63292E"/>
    <w:multiLevelType w:val="hybridMultilevel"/>
    <w:tmpl w:val="B1545C92"/>
    <w:lvl w:ilvl="0" w:tplc="E59647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8130B3"/>
    <w:multiLevelType w:val="hybridMultilevel"/>
    <w:tmpl w:val="20607996"/>
    <w:lvl w:ilvl="0" w:tplc="81F87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CF65F1"/>
    <w:multiLevelType w:val="hybridMultilevel"/>
    <w:tmpl w:val="43D228E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8" w15:restartNumberingAfterBreak="0">
    <w:nsid w:val="2FD40598"/>
    <w:multiLevelType w:val="hybridMultilevel"/>
    <w:tmpl w:val="9794B72C"/>
    <w:lvl w:ilvl="0" w:tplc="682265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81E27"/>
    <w:multiLevelType w:val="hybridMultilevel"/>
    <w:tmpl w:val="FF9CA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211006F"/>
    <w:multiLevelType w:val="hybridMultilevel"/>
    <w:tmpl w:val="8AD46C44"/>
    <w:lvl w:ilvl="0" w:tplc="07A0C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AD4F63"/>
    <w:multiLevelType w:val="hybridMultilevel"/>
    <w:tmpl w:val="1266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AE701D"/>
    <w:multiLevelType w:val="hybridMultilevel"/>
    <w:tmpl w:val="85D4A4A0"/>
    <w:lvl w:ilvl="0" w:tplc="BAA49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102365"/>
    <w:multiLevelType w:val="hybridMultilevel"/>
    <w:tmpl w:val="41A845FE"/>
    <w:lvl w:ilvl="0" w:tplc="AA60B2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4E6BA1"/>
    <w:multiLevelType w:val="hybridMultilevel"/>
    <w:tmpl w:val="32AA1C7E"/>
    <w:lvl w:ilvl="0" w:tplc="81263596">
      <w:start w:val="1"/>
      <w:numFmt w:val="decimal"/>
      <w:pStyle w:val="30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33FE44AE"/>
    <w:multiLevelType w:val="hybridMultilevel"/>
    <w:tmpl w:val="33349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4695CF6"/>
    <w:multiLevelType w:val="hybridMultilevel"/>
    <w:tmpl w:val="02B07140"/>
    <w:lvl w:ilvl="0" w:tplc="51F0C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9301E"/>
    <w:multiLevelType w:val="hybridMultilevel"/>
    <w:tmpl w:val="3B186FB8"/>
    <w:lvl w:ilvl="0" w:tplc="0419000F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9"/>
        </w:tabs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58" w15:restartNumberingAfterBreak="0">
    <w:nsid w:val="374A6189"/>
    <w:multiLevelType w:val="hybridMultilevel"/>
    <w:tmpl w:val="23F6EF24"/>
    <w:lvl w:ilvl="0" w:tplc="90126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BB3062"/>
    <w:multiLevelType w:val="hybridMultilevel"/>
    <w:tmpl w:val="0C94DD9C"/>
    <w:lvl w:ilvl="0" w:tplc="50C05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CB072F"/>
    <w:multiLevelType w:val="hybridMultilevel"/>
    <w:tmpl w:val="90DA6A2A"/>
    <w:lvl w:ilvl="0" w:tplc="04190001">
      <w:start w:val="1"/>
      <w:numFmt w:val="bullet"/>
      <w:pStyle w:val="a3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pStyle w:val="HTML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0646D8B"/>
    <w:multiLevelType w:val="hybridMultilevel"/>
    <w:tmpl w:val="85D4A4A0"/>
    <w:lvl w:ilvl="0" w:tplc="BAA49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AB282F"/>
    <w:multiLevelType w:val="hybridMultilevel"/>
    <w:tmpl w:val="19B6BDA8"/>
    <w:lvl w:ilvl="0" w:tplc="31B0B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16C147E"/>
    <w:multiLevelType w:val="hybridMultilevel"/>
    <w:tmpl w:val="2C425B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A0589C"/>
    <w:multiLevelType w:val="hybridMultilevel"/>
    <w:tmpl w:val="5C8A9000"/>
    <w:lvl w:ilvl="0" w:tplc="C3A648E2">
      <w:start w:val="1"/>
      <w:numFmt w:val="decimal"/>
      <w:pStyle w:val="a4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1FB0E2E"/>
    <w:multiLevelType w:val="hybridMultilevel"/>
    <w:tmpl w:val="C40EC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277E64"/>
    <w:multiLevelType w:val="hybridMultilevel"/>
    <w:tmpl w:val="38186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9C7D48"/>
    <w:multiLevelType w:val="hybridMultilevel"/>
    <w:tmpl w:val="76120DC0"/>
    <w:lvl w:ilvl="0" w:tplc="39C834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1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2F4F31"/>
    <w:multiLevelType w:val="hybridMultilevel"/>
    <w:tmpl w:val="C70C9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7E60C55"/>
    <w:multiLevelType w:val="hybridMultilevel"/>
    <w:tmpl w:val="A6D4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994BF1"/>
    <w:multiLevelType w:val="hybridMultilevel"/>
    <w:tmpl w:val="9C84F2A2"/>
    <w:lvl w:ilvl="0" w:tplc="D5EA2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4D9C22FE"/>
    <w:multiLevelType w:val="hybridMultilevel"/>
    <w:tmpl w:val="2374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363302"/>
    <w:multiLevelType w:val="hybridMultilevel"/>
    <w:tmpl w:val="FBE656DE"/>
    <w:lvl w:ilvl="0" w:tplc="86247268">
      <w:start w:val="1"/>
      <w:numFmt w:val="decimal"/>
      <w:lvlText w:val="Вопрос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50711B"/>
    <w:multiLevelType w:val="hybridMultilevel"/>
    <w:tmpl w:val="F562482C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74" w15:restartNumberingAfterBreak="0">
    <w:nsid w:val="50AF0892"/>
    <w:multiLevelType w:val="hybridMultilevel"/>
    <w:tmpl w:val="B60EC6CC"/>
    <w:lvl w:ilvl="0" w:tplc="0419000F">
      <w:start w:val="99"/>
      <w:numFmt w:val="decimal"/>
      <w:pStyle w:val="a5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7C5B5E"/>
    <w:multiLevelType w:val="hybridMultilevel"/>
    <w:tmpl w:val="9FFC1852"/>
    <w:lvl w:ilvl="0" w:tplc="224AF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52F412F8"/>
    <w:multiLevelType w:val="hybridMultilevel"/>
    <w:tmpl w:val="4E42A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36B0234"/>
    <w:multiLevelType w:val="hybridMultilevel"/>
    <w:tmpl w:val="54825130"/>
    <w:lvl w:ilvl="0" w:tplc="0E32D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071328"/>
    <w:multiLevelType w:val="hybridMultilevel"/>
    <w:tmpl w:val="66B8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5D517B"/>
    <w:multiLevelType w:val="hybridMultilevel"/>
    <w:tmpl w:val="32F0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project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A6260"/>
    <w:multiLevelType w:val="hybridMultilevel"/>
    <w:tmpl w:val="45D67266"/>
    <w:lvl w:ilvl="0" w:tplc="9B36E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B2B37F0"/>
    <w:multiLevelType w:val="hybridMultilevel"/>
    <w:tmpl w:val="4E42A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B336A0D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9E28D8"/>
    <w:multiLevelType w:val="hybridMultilevel"/>
    <w:tmpl w:val="655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E24A5C"/>
    <w:multiLevelType w:val="hybridMultilevel"/>
    <w:tmpl w:val="FFE220F6"/>
    <w:lvl w:ilvl="0" w:tplc="E548BCD0">
      <w:start w:val="1"/>
      <w:numFmt w:val="decimal"/>
      <w:pStyle w:val="31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5FB901B2"/>
    <w:multiLevelType w:val="hybridMultilevel"/>
    <w:tmpl w:val="83C0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FFC0F66"/>
    <w:multiLevelType w:val="hybridMultilevel"/>
    <w:tmpl w:val="4E42A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0D10AFB"/>
    <w:multiLevelType w:val="hybridMultilevel"/>
    <w:tmpl w:val="EDE4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924EF7"/>
    <w:multiLevelType w:val="hybridMultilevel"/>
    <w:tmpl w:val="43B6F3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7AE5A3A"/>
    <w:multiLevelType w:val="hybridMultilevel"/>
    <w:tmpl w:val="6804BC1C"/>
    <w:lvl w:ilvl="0" w:tplc="1B562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D155AD"/>
    <w:multiLevelType w:val="hybridMultilevel"/>
    <w:tmpl w:val="28A6BFDC"/>
    <w:lvl w:ilvl="0" w:tplc="D4625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6A156BBB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963406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E02EC0"/>
    <w:multiLevelType w:val="hybridMultilevel"/>
    <w:tmpl w:val="4E42A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0930B46"/>
    <w:multiLevelType w:val="hybridMultilevel"/>
    <w:tmpl w:val="9D322894"/>
    <w:lvl w:ilvl="0" w:tplc="2FA051F2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4583140"/>
    <w:multiLevelType w:val="multilevel"/>
    <w:tmpl w:val="2E8E82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pStyle w:val="lineofcover1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6" w15:restartNumberingAfterBreak="0">
    <w:nsid w:val="75DC39EE"/>
    <w:multiLevelType w:val="hybridMultilevel"/>
    <w:tmpl w:val="43B6F3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68D4EDB"/>
    <w:multiLevelType w:val="hybridMultilevel"/>
    <w:tmpl w:val="FA88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7A265AC"/>
    <w:multiLevelType w:val="hybridMultilevel"/>
    <w:tmpl w:val="A4D63F62"/>
    <w:lvl w:ilvl="0" w:tplc="6BF05F4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761252"/>
    <w:multiLevelType w:val="hybridMultilevel"/>
    <w:tmpl w:val="FF367ADE"/>
    <w:lvl w:ilvl="0" w:tplc="E59647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3A76E4"/>
    <w:multiLevelType w:val="hybridMultilevel"/>
    <w:tmpl w:val="1DB03FF8"/>
    <w:lvl w:ilvl="0" w:tplc="99ACEF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895DEF"/>
    <w:multiLevelType w:val="hybridMultilevel"/>
    <w:tmpl w:val="2112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E0F91"/>
    <w:multiLevelType w:val="hybridMultilevel"/>
    <w:tmpl w:val="E3BA1A84"/>
    <w:lvl w:ilvl="0" w:tplc="89BC6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E34E02"/>
    <w:multiLevelType w:val="hybridMultilevel"/>
    <w:tmpl w:val="7F2422A8"/>
    <w:lvl w:ilvl="0" w:tplc="AF7A87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982374"/>
    <w:multiLevelType w:val="hybridMultilevel"/>
    <w:tmpl w:val="F314F10A"/>
    <w:lvl w:ilvl="0" w:tplc="C1DE0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D68542F"/>
    <w:multiLevelType w:val="hybridMultilevel"/>
    <w:tmpl w:val="B2BC54D6"/>
    <w:lvl w:ilvl="0" w:tplc="72688894">
      <w:start w:val="1"/>
      <w:numFmt w:val="decimalZero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817AE7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4"/>
  </w:num>
  <w:num w:numId="3">
    <w:abstractNumId w:val="16"/>
  </w:num>
  <w:num w:numId="4">
    <w:abstractNumId w:val="54"/>
  </w:num>
  <w:num w:numId="5">
    <w:abstractNumId w:val="8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3"/>
  </w:num>
  <w:num w:numId="11">
    <w:abstractNumId w:val="74"/>
  </w:num>
  <w:num w:numId="12">
    <w:abstractNumId w:val="18"/>
  </w:num>
  <w:num w:numId="13">
    <w:abstractNumId w:val="60"/>
  </w:num>
  <w:num w:numId="14">
    <w:abstractNumId w:val="89"/>
  </w:num>
  <w:num w:numId="15">
    <w:abstractNumId w:val="67"/>
  </w:num>
  <w:num w:numId="16">
    <w:abstractNumId w:val="24"/>
  </w:num>
  <w:num w:numId="17">
    <w:abstractNumId w:val="60"/>
  </w:num>
  <w:num w:numId="18">
    <w:abstractNumId w:val="100"/>
  </w:num>
  <w:num w:numId="19">
    <w:abstractNumId w:val="38"/>
  </w:num>
  <w:num w:numId="20">
    <w:abstractNumId w:val="79"/>
  </w:num>
  <w:num w:numId="21">
    <w:abstractNumId w:val="27"/>
  </w:num>
  <w:num w:numId="22">
    <w:abstractNumId w:val="22"/>
  </w:num>
  <w:num w:numId="23">
    <w:abstractNumId w:val="105"/>
  </w:num>
  <w:num w:numId="24">
    <w:abstractNumId w:val="8"/>
  </w:num>
  <w:num w:numId="25">
    <w:abstractNumId w:val="45"/>
  </w:num>
  <w:num w:numId="26">
    <w:abstractNumId w:val="99"/>
  </w:num>
  <w:num w:numId="27">
    <w:abstractNumId w:val="28"/>
  </w:num>
  <w:num w:numId="28">
    <w:abstractNumId w:val="57"/>
  </w:num>
  <w:num w:numId="29">
    <w:abstractNumId w:val="55"/>
  </w:num>
  <w:num w:numId="30">
    <w:abstractNumId w:val="14"/>
  </w:num>
  <w:num w:numId="31">
    <w:abstractNumId w:val="66"/>
  </w:num>
  <w:num w:numId="32">
    <w:abstractNumId w:val="49"/>
  </w:num>
  <w:num w:numId="33">
    <w:abstractNumId w:val="73"/>
  </w:num>
  <w:num w:numId="34">
    <w:abstractNumId w:val="65"/>
  </w:num>
  <w:num w:numId="35">
    <w:abstractNumId w:val="68"/>
  </w:num>
  <w:num w:numId="36">
    <w:abstractNumId w:val="21"/>
  </w:num>
  <w:num w:numId="37">
    <w:abstractNumId w:val="97"/>
  </w:num>
  <w:num w:numId="38">
    <w:abstractNumId w:val="20"/>
  </w:num>
  <w:num w:numId="39">
    <w:abstractNumId w:val="90"/>
  </w:num>
  <w:num w:numId="40">
    <w:abstractNumId w:val="5"/>
  </w:num>
  <w:num w:numId="41">
    <w:abstractNumId w:val="85"/>
  </w:num>
  <w:num w:numId="42">
    <w:abstractNumId w:val="96"/>
  </w:num>
  <w:num w:numId="43">
    <w:abstractNumId w:val="32"/>
  </w:num>
  <w:num w:numId="44">
    <w:abstractNumId w:val="34"/>
  </w:num>
  <w:num w:numId="45">
    <w:abstractNumId w:val="63"/>
  </w:num>
  <w:num w:numId="46">
    <w:abstractNumId w:val="7"/>
  </w:num>
  <w:num w:numId="47">
    <w:abstractNumId w:val="30"/>
  </w:num>
  <w:num w:numId="48">
    <w:abstractNumId w:val="47"/>
  </w:num>
  <w:num w:numId="49">
    <w:abstractNumId w:val="69"/>
  </w:num>
  <w:num w:numId="50">
    <w:abstractNumId w:val="87"/>
  </w:num>
  <w:num w:numId="51">
    <w:abstractNumId w:val="93"/>
  </w:num>
  <w:num w:numId="52">
    <w:abstractNumId w:val="86"/>
  </w:num>
  <w:num w:numId="53">
    <w:abstractNumId w:val="76"/>
  </w:num>
  <w:num w:numId="54">
    <w:abstractNumId w:val="81"/>
  </w:num>
  <w:num w:numId="55">
    <w:abstractNumId w:val="31"/>
  </w:num>
  <w:num w:numId="56">
    <w:abstractNumId w:val="101"/>
  </w:num>
  <w:num w:numId="57">
    <w:abstractNumId w:val="26"/>
  </w:num>
  <w:num w:numId="58">
    <w:abstractNumId w:val="75"/>
  </w:num>
  <w:num w:numId="59">
    <w:abstractNumId w:val="70"/>
  </w:num>
  <w:num w:numId="60">
    <w:abstractNumId w:val="43"/>
  </w:num>
  <w:num w:numId="61">
    <w:abstractNumId w:val="88"/>
  </w:num>
  <w:num w:numId="62">
    <w:abstractNumId w:val="25"/>
  </w:num>
  <w:num w:numId="63">
    <w:abstractNumId w:val="42"/>
  </w:num>
  <w:num w:numId="64">
    <w:abstractNumId w:val="104"/>
  </w:num>
  <w:num w:numId="65">
    <w:abstractNumId w:val="37"/>
  </w:num>
  <w:num w:numId="66">
    <w:abstractNumId w:val="56"/>
  </w:num>
  <w:num w:numId="67">
    <w:abstractNumId w:val="46"/>
  </w:num>
  <w:num w:numId="68">
    <w:abstractNumId w:val="51"/>
  </w:num>
  <w:num w:numId="69">
    <w:abstractNumId w:val="35"/>
  </w:num>
  <w:num w:numId="70">
    <w:abstractNumId w:val="58"/>
  </w:num>
  <w:num w:numId="71">
    <w:abstractNumId w:val="77"/>
  </w:num>
  <w:num w:numId="72">
    <w:abstractNumId w:val="103"/>
  </w:num>
  <w:num w:numId="73">
    <w:abstractNumId w:val="48"/>
  </w:num>
  <w:num w:numId="74">
    <w:abstractNumId w:val="19"/>
  </w:num>
  <w:num w:numId="75">
    <w:abstractNumId w:val="61"/>
  </w:num>
  <w:num w:numId="76">
    <w:abstractNumId w:val="52"/>
  </w:num>
  <w:num w:numId="77">
    <w:abstractNumId w:val="44"/>
  </w:num>
  <w:num w:numId="78">
    <w:abstractNumId w:val="83"/>
  </w:num>
  <w:num w:numId="79">
    <w:abstractNumId w:val="62"/>
  </w:num>
  <w:num w:numId="80">
    <w:abstractNumId w:val="59"/>
  </w:num>
  <w:num w:numId="81">
    <w:abstractNumId w:val="106"/>
  </w:num>
  <w:num w:numId="82">
    <w:abstractNumId w:val="92"/>
  </w:num>
  <w:num w:numId="83">
    <w:abstractNumId w:val="102"/>
  </w:num>
  <w:num w:numId="84">
    <w:abstractNumId w:val="53"/>
  </w:num>
  <w:num w:numId="85">
    <w:abstractNumId w:val="29"/>
  </w:num>
  <w:num w:numId="86">
    <w:abstractNumId w:val="13"/>
  </w:num>
  <w:num w:numId="87">
    <w:abstractNumId w:val="10"/>
  </w:num>
  <w:num w:numId="88">
    <w:abstractNumId w:val="6"/>
  </w:num>
  <w:num w:numId="89">
    <w:abstractNumId w:val="11"/>
  </w:num>
  <w:num w:numId="90">
    <w:abstractNumId w:val="91"/>
  </w:num>
  <w:num w:numId="91">
    <w:abstractNumId w:val="82"/>
  </w:num>
  <w:num w:numId="92">
    <w:abstractNumId w:val="50"/>
  </w:num>
  <w:num w:numId="93">
    <w:abstractNumId w:val="17"/>
  </w:num>
  <w:num w:numId="94">
    <w:abstractNumId w:val="94"/>
  </w:num>
  <w:num w:numId="95">
    <w:abstractNumId w:val="72"/>
  </w:num>
  <w:num w:numId="96">
    <w:abstractNumId w:val="41"/>
  </w:num>
  <w:num w:numId="97">
    <w:abstractNumId w:val="78"/>
  </w:num>
  <w:num w:numId="98">
    <w:abstractNumId w:val="40"/>
  </w:num>
  <w:num w:numId="99">
    <w:abstractNumId w:val="71"/>
  </w:num>
  <w:num w:numId="100">
    <w:abstractNumId w:val="4"/>
  </w:num>
  <w:num w:numId="101">
    <w:abstractNumId w:val="15"/>
  </w:num>
  <w:num w:numId="102">
    <w:abstractNumId w:val="80"/>
  </w:num>
  <w:num w:numId="103">
    <w:abstractNumId w:val="39"/>
  </w:num>
  <w:num w:numId="104">
    <w:abstractNumId w:val="98"/>
  </w:num>
  <w:num w:numId="105">
    <w:abstractNumId w:val="9"/>
  </w:num>
  <w:num w:numId="106">
    <w:abstractNumId w:val="12"/>
  </w:num>
  <w:num w:numId="107">
    <w:abstractNumId w:val="33"/>
  </w:num>
  <w:num w:numId="108">
    <w:abstractNumId w:val="95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678"/>
    <w:rsid w:val="00006017"/>
    <w:rsid w:val="00013A16"/>
    <w:rsid w:val="00020EEB"/>
    <w:rsid w:val="00032847"/>
    <w:rsid w:val="000430A4"/>
    <w:rsid w:val="00043C76"/>
    <w:rsid w:val="00053EB0"/>
    <w:rsid w:val="00057928"/>
    <w:rsid w:val="00064F62"/>
    <w:rsid w:val="000670E5"/>
    <w:rsid w:val="00072917"/>
    <w:rsid w:val="00077F76"/>
    <w:rsid w:val="00083105"/>
    <w:rsid w:val="00087DFC"/>
    <w:rsid w:val="00090CB7"/>
    <w:rsid w:val="0009440D"/>
    <w:rsid w:val="000C0465"/>
    <w:rsid w:val="000F332F"/>
    <w:rsid w:val="00116F83"/>
    <w:rsid w:val="001214A4"/>
    <w:rsid w:val="0012258E"/>
    <w:rsid w:val="00127533"/>
    <w:rsid w:val="001309DA"/>
    <w:rsid w:val="00133D8C"/>
    <w:rsid w:val="00140B92"/>
    <w:rsid w:val="0014277E"/>
    <w:rsid w:val="0015436F"/>
    <w:rsid w:val="00162918"/>
    <w:rsid w:val="00182B66"/>
    <w:rsid w:val="0019346C"/>
    <w:rsid w:val="001A6CBF"/>
    <w:rsid w:val="001F0971"/>
    <w:rsid w:val="001F6E50"/>
    <w:rsid w:val="00202B2B"/>
    <w:rsid w:val="00232C17"/>
    <w:rsid w:val="00233B72"/>
    <w:rsid w:val="002359DE"/>
    <w:rsid w:val="002368BC"/>
    <w:rsid w:val="0025620B"/>
    <w:rsid w:val="00256A88"/>
    <w:rsid w:val="0026103F"/>
    <w:rsid w:val="002638AC"/>
    <w:rsid w:val="002651A6"/>
    <w:rsid w:val="002737A8"/>
    <w:rsid w:val="00275A1D"/>
    <w:rsid w:val="00286DAC"/>
    <w:rsid w:val="00292240"/>
    <w:rsid w:val="002A0156"/>
    <w:rsid w:val="002A38D8"/>
    <w:rsid w:val="002A5709"/>
    <w:rsid w:val="002A71B8"/>
    <w:rsid w:val="002A79B2"/>
    <w:rsid w:val="002E0962"/>
    <w:rsid w:val="00306C8B"/>
    <w:rsid w:val="003078B2"/>
    <w:rsid w:val="00316735"/>
    <w:rsid w:val="00317394"/>
    <w:rsid w:val="00317E37"/>
    <w:rsid w:val="00322555"/>
    <w:rsid w:val="0033407F"/>
    <w:rsid w:val="00337FB2"/>
    <w:rsid w:val="00341CE0"/>
    <w:rsid w:val="00342326"/>
    <w:rsid w:val="00343137"/>
    <w:rsid w:val="0035574A"/>
    <w:rsid w:val="0035647A"/>
    <w:rsid w:val="00364E47"/>
    <w:rsid w:val="00370FFE"/>
    <w:rsid w:val="00376378"/>
    <w:rsid w:val="00385206"/>
    <w:rsid w:val="003863CE"/>
    <w:rsid w:val="003946F3"/>
    <w:rsid w:val="003A15BE"/>
    <w:rsid w:val="003A2262"/>
    <w:rsid w:val="003B0D9A"/>
    <w:rsid w:val="003B55B0"/>
    <w:rsid w:val="003C11B8"/>
    <w:rsid w:val="003C7E42"/>
    <w:rsid w:val="003D1540"/>
    <w:rsid w:val="003E0355"/>
    <w:rsid w:val="003E4678"/>
    <w:rsid w:val="00406F3E"/>
    <w:rsid w:val="004119A0"/>
    <w:rsid w:val="004173EC"/>
    <w:rsid w:val="00425D93"/>
    <w:rsid w:val="004613A7"/>
    <w:rsid w:val="00470F8C"/>
    <w:rsid w:val="004731D2"/>
    <w:rsid w:val="00473E45"/>
    <w:rsid w:val="004830A4"/>
    <w:rsid w:val="004A27FB"/>
    <w:rsid w:val="004A6DB7"/>
    <w:rsid w:val="004B3E4B"/>
    <w:rsid w:val="004B47ED"/>
    <w:rsid w:val="004C3BEB"/>
    <w:rsid w:val="004C4475"/>
    <w:rsid w:val="004D3E70"/>
    <w:rsid w:val="004D51D1"/>
    <w:rsid w:val="004E7BFD"/>
    <w:rsid w:val="004F0389"/>
    <w:rsid w:val="005122D4"/>
    <w:rsid w:val="00516FED"/>
    <w:rsid w:val="0053310C"/>
    <w:rsid w:val="005341DB"/>
    <w:rsid w:val="0053519D"/>
    <w:rsid w:val="0055029D"/>
    <w:rsid w:val="0055229E"/>
    <w:rsid w:val="005714EF"/>
    <w:rsid w:val="00572AF5"/>
    <w:rsid w:val="00573901"/>
    <w:rsid w:val="005A31F4"/>
    <w:rsid w:val="005B2A21"/>
    <w:rsid w:val="005B4B68"/>
    <w:rsid w:val="005B4CC5"/>
    <w:rsid w:val="005C6335"/>
    <w:rsid w:val="005D2D34"/>
    <w:rsid w:val="005D3D4D"/>
    <w:rsid w:val="005D45A4"/>
    <w:rsid w:val="005E4361"/>
    <w:rsid w:val="005F1461"/>
    <w:rsid w:val="00606F88"/>
    <w:rsid w:val="00607D55"/>
    <w:rsid w:val="00615BA9"/>
    <w:rsid w:val="006319EC"/>
    <w:rsid w:val="00665A45"/>
    <w:rsid w:val="00680E5D"/>
    <w:rsid w:val="0069260A"/>
    <w:rsid w:val="006B38B2"/>
    <w:rsid w:val="006B5430"/>
    <w:rsid w:val="006C1C25"/>
    <w:rsid w:val="006C5905"/>
    <w:rsid w:val="006D437F"/>
    <w:rsid w:val="006D6350"/>
    <w:rsid w:val="006F2328"/>
    <w:rsid w:val="0070513F"/>
    <w:rsid w:val="00705E04"/>
    <w:rsid w:val="00711016"/>
    <w:rsid w:val="00722576"/>
    <w:rsid w:val="00722E3E"/>
    <w:rsid w:val="007401A8"/>
    <w:rsid w:val="00740517"/>
    <w:rsid w:val="00753FE5"/>
    <w:rsid w:val="007551F2"/>
    <w:rsid w:val="007616A7"/>
    <w:rsid w:val="00765C38"/>
    <w:rsid w:val="00776CFB"/>
    <w:rsid w:val="00791893"/>
    <w:rsid w:val="0079523E"/>
    <w:rsid w:val="007B6451"/>
    <w:rsid w:val="007C050E"/>
    <w:rsid w:val="007C461C"/>
    <w:rsid w:val="007D0332"/>
    <w:rsid w:val="007D4513"/>
    <w:rsid w:val="007E526D"/>
    <w:rsid w:val="007F5155"/>
    <w:rsid w:val="00812858"/>
    <w:rsid w:val="00841834"/>
    <w:rsid w:val="00846148"/>
    <w:rsid w:val="00853FB7"/>
    <w:rsid w:val="00872300"/>
    <w:rsid w:val="00874543"/>
    <w:rsid w:val="008806B1"/>
    <w:rsid w:val="008A6B65"/>
    <w:rsid w:val="008E025E"/>
    <w:rsid w:val="008E2134"/>
    <w:rsid w:val="008E2D59"/>
    <w:rsid w:val="008E731B"/>
    <w:rsid w:val="00903F36"/>
    <w:rsid w:val="00917ADF"/>
    <w:rsid w:val="00944EB2"/>
    <w:rsid w:val="00945D65"/>
    <w:rsid w:val="00946AC4"/>
    <w:rsid w:val="00952535"/>
    <w:rsid w:val="00957C99"/>
    <w:rsid w:val="00961676"/>
    <w:rsid w:val="0096205C"/>
    <w:rsid w:val="00972393"/>
    <w:rsid w:val="00975EF6"/>
    <w:rsid w:val="009770A7"/>
    <w:rsid w:val="009814D9"/>
    <w:rsid w:val="00983C50"/>
    <w:rsid w:val="00996669"/>
    <w:rsid w:val="009A2706"/>
    <w:rsid w:val="009B1A63"/>
    <w:rsid w:val="009C01AC"/>
    <w:rsid w:val="009C3F45"/>
    <w:rsid w:val="009F02D3"/>
    <w:rsid w:val="00A06ADD"/>
    <w:rsid w:val="00A07D9C"/>
    <w:rsid w:val="00A15F61"/>
    <w:rsid w:val="00A234C6"/>
    <w:rsid w:val="00A30B2F"/>
    <w:rsid w:val="00A35890"/>
    <w:rsid w:val="00A47ADE"/>
    <w:rsid w:val="00A606F9"/>
    <w:rsid w:val="00A61C79"/>
    <w:rsid w:val="00A90E25"/>
    <w:rsid w:val="00A937D1"/>
    <w:rsid w:val="00AB196E"/>
    <w:rsid w:val="00AB3F96"/>
    <w:rsid w:val="00AB5A8D"/>
    <w:rsid w:val="00AC4207"/>
    <w:rsid w:val="00AC7269"/>
    <w:rsid w:val="00AD6826"/>
    <w:rsid w:val="00AD79B1"/>
    <w:rsid w:val="00AE07C6"/>
    <w:rsid w:val="00AE77FF"/>
    <w:rsid w:val="00AF328B"/>
    <w:rsid w:val="00AF5268"/>
    <w:rsid w:val="00AF621E"/>
    <w:rsid w:val="00AF7089"/>
    <w:rsid w:val="00B01F0C"/>
    <w:rsid w:val="00B20694"/>
    <w:rsid w:val="00B2695A"/>
    <w:rsid w:val="00B27127"/>
    <w:rsid w:val="00B27E02"/>
    <w:rsid w:val="00B312AF"/>
    <w:rsid w:val="00B33E68"/>
    <w:rsid w:val="00B42B8A"/>
    <w:rsid w:val="00B46A24"/>
    <w:rsid w:val="00B5060B"/>
    <w:rsid w:val="00B555CD"/>
    <w:rsid w:val="00B67802"/>
    <w:rsid w:val="00B7313E"/>
    <w:rsid w:val="00B7592A"/>
    <w:rsid w:val="00B9015E"/>
    <w:rsid w:val="00B93902"/>
    <w:rsid w:val="00B94438"/>
    <w:rsid w:val="00B9724F"/>
    <w:rsid w:val="00BA4BB9"/>
    <w:rsid w:val="00BB10D6"/>
    <w:rsid w:val="00BC2DF9"/>
    <w:rsid w:val="00BC5359"/>
    <w:rsid w:val="00BE6496"/>
    <w:rsid w:val="00BF6693"/>
    <w:rsid w:val="00C067E7"/>
    <w:rsid w:val="00C15FF6"/>
    <w:rsid w:val="00C160D5"/>
    <w:rsid w:val="00C174C1"/>
    <w:rsid w:val="00C175CF"/>
    <w:rsid w:val="00C34174"/>
    <w:rsid w:val="00C34A1F"/>
    <w:rsid w:val="00C3728D"/>
    <w:rsid w:val="00C52733"/>
    <w:rsid w:val="00C62C3E"/>
    <w:rsid w:val="00C64971"/>
    <w:rsid w:val="00C7009D"/>
    <w:rsid w:val="00C903CD"/>
    <w:rsid w:val="00C94497"/>
    <w:rsid w:val="00C95B69"/>
    <w:rsid w:val="00CB71C4"/>
    <w:rsid w:val="00CC4719"/>
    <w:rsid w:val="00CD2790"/>
    <w:rsid w:val="00CD2A32"/>
    <w:rsid w:val="00CE155C"/>
    <w:rsid w:val="00CE3531"/>
    <w:rsid w:val="00CE79D6"/>
    <w:rsid w:val="00CF00BD"/>
    <w:rsid w:val="00D03D62"/>
    <w:rsid w:val="00D05AC6"/>
    <w:rsid w:val="00D07791"/>
    <w:rsid w:val="00D15C9E"/>
    <w:rsid w:val="00D24D4B"/>
    <w:rsid w:val="00D277CB"/>
    <w:rsid w:val="00D67474"/>
    <w:rsid w:val="00D72871"/>
    <w:rsid w:val="00D728A2"/>
    <w:rsid w:val="00D762E5"/>
    <w:rsid w:val="00D82159"/>
    <w:rsid w:val="00DA5E54"/>
    <w:rsid w:val="00DA6445"/>
    <w:rsid w:val="00DB722B"/>
    <w:rsid w:val="00DC0E5B"/>
    <w:rsid w:val="00DD3E31"/>
    <w:rsid w:val="00DF1FD2"/>
    <w:rsid w:val="00E00576"/>
    <w:rsid w:val="00E028A1"/>
    <w:rsid w:val="00E037AE"/>
    <w:rsid w:val="00E216D2"/>
    <w:rsid w:val="00E23EA0"/>
    <w:rsid w:val="00E46068"/>
    <w:rsid w:val="00E536AE"/>
    <w:rsid w:val="00E7033C"/>
    <w:rsid w:val="00E83698"/>
    <w:rsid w:val="00E86A43"/>
    <w:rsid w:val="00EA2D68"/>
    <w:rsid w:val="00EC05DA"/>
    <w:rsid w:val="00EC23FD"/>
    <w:rsid w:val="00EC4E82"/>
    <w:rsid w:val="00EC53CE"/>
    <w:rsid w:val="00ED0063"/>
    <w:rsid w:val="00ED1174"/>
    <w:rsid w:val="00ED4400"/>
    <w:rsid w:val="00ED691F"/>
    <w:rsid w:val="00F04181"/>
    <w:rsid w:val="00F075B1"/>
    <w:rsid w:val="00F14DA9"/>
    <w:rsid w:val="00F16A37"/>
    <w:rsid w:val="00F16AF8"/>
    <w:rsid w:val="00F20203"/>
    <w:rsid w:val="00F25634"/>
    <w:rsid w:val="00F27F31"/>
    <w:rsid w:val="00F3164C"/>
    <w:rsid w:val="00F4195F"/>
    <w:rsid w:val="00F54A1B"/>
    <w:rsid w:val="00F7157B"/>
    <w:rsid w:val="00F730E9"/>
    <w:rsid w:val="00F77046"/>
    <w:rsid w:val="00F80B2D"/>
    <w:rsid w:val="00F82427"/>
    <w:rsid w:val="00F84A6D"/>
    <w:rsid w:val="00F875F6"/>
    <w:rsid w:val="00FA3D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2AA3"/>
  <w15:docId w15:val="{2BE6AAA6-7C98-4A75-9217-9079D3F3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rsid w:val="0013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heading 1"/>
    <w:basedOn w:val="a7"/>
    <w:next w:val="a7"/>
    <w:link w:val="14"/>
    <w:qFormat/>
    <w:rsid w:val="003E4678"/>
    <w:pPr>
      <w:keepNext/>
      <w:ind w:firstLine="709"/>
      <w:jc w:val="center"/>
      <w:outlineLvl w:val="0"/>
    </w:pPr>
    <w:rPr>
      <w:sz w:val="28"/>
    </w:rPr>
  </w:style>
  <w:style w:type="paragraph" w:styleId="20">
    <w:name w:val="heading 2"/>
    <w:basedOn w:val="a7"/>
    <w:next w:val="a7"/>
    <w:link w:val="21"/>
    <w:qFormat/>
    <w:rsid w:val="0019346C"/>
    <w:pPr>
      <w:keepNext/>
      <w:tabs>
        <w:tab w:val="num" w:pos="576"/>
      </w:tabs>
      <w:ind w:left="576" w:hanging="576"/>
      <w:outlineLvl w:val="1"/>
    </w:pPr>
    <w:rPr>
      <w:b/>
      <w:bCs/>
      <w:sz w:val="24"/>
      <w:szCs w:val="24"/>
      <w:u w:val="single"/>
      <w:lang w:eastAsia="ar-SA"/>
    </w:rPr>
  </w:style>
  <w:style w:type="paragraph" w:styleId="32">
    <w:name w:val="heading 3"/>
    <w:basedOn w:val="a7"/>
    <w:next w:val="a7"/>
    <w:link w:val="33"/>
    <w:qFormat/>
    <w:rsid w:val="0019346C"/>
    <w:pPr>
      <w:keepNext/>
      <w:tabs>
        <w:tab w:val="num" w:pos="720"/>
      </w:tabs>
      <w:ind w:left="720" w:hanging="720"/>
      <w:outlineLvl w:val="2"/>
    </w:pPr>
    <w:rPr>
      <w:sz w:val="24"/>
      <w:szCs w:val="24"/>
      <w:lang w:eastAsia="ar-SA"/>
    </w:rPr>
  </w:style>
  <w:style w:type="paragraph" w:styleId="40">
    <w:name w:val="heading 4"/>
    <w:basedOn w:val="a7"/>
    <w:next w:val="a7"/>
    <w:link w:val="41"/>
    <w:qFormat/>
    <w:rsid w:val="0019346C"/>
    <w:pPr>
      <w:keepNext/>
      <w:tabs>
        <w:tab w:val="num" w:pos="864"/>
      </w:tabs>
      <w:spacing w:before="40"/>
      <w:ind w:left="864" w:hanging="864"/>
      <w:jc w:val="right"/>
      <w:outlineLvl w:val="3"/>
    </w:pPr>
    <w:rPr>
      <w:rFonts w:ascii="Arial" w:hAnsi="Arial" w:cs="Arial"/>
      <w:sz w:val="28"/>
      <w:szCs w:val="28"/>
      <w:lang w:eastAsia="ar-SA"/>
    </w:rPr>
  </w:style>
  <w:style w:type="paragraph" w:styleId="50">
    <w:name w:val="heading 5"/>
    <w:basedOn w:val="a7"/>
    <w:next w:val="a7"/>
    <w:link w:val="51"/>
    <w:qFormat/>
    <w:rsid w:val="00AC4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7"/>
    <w:next w:val="a7"/>
    <w:link w:val="60"/>
    <w:unhideWhenUsed/>
    <w:qFormat/>
    <w:rsid w:val="001934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7"/>
    <w:next w:val="a7"/>
    <w:link w:val="70"/>
    <w:unhideWhenUsed/>
    <w:qFormat/>
    <w:rsid w:val="0019346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7"/>
    <w:next w:val="a7"/>
    <w:link w:val="80"/>
    <w:qFormat/>
    <w:rsid w:val="0019346C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7"/>
    <w:next w:val="a7"/>
    <w:link w:val="90"/>
    <w:qFormat/>
    <w:rsid w:val="00AC4207"/>
    <w:pPr>
      <w:keepNext/>
      <w:jc w:val="center"/>
      <w:outlineLvl w:val="8"/>
    </w:pPr>
    <w:rPr>
      <w:i/>
      <w:sz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4">
    <w:name w:val="Заголовок 1 Знак"/>
    <w:basedOn w:val="a8"/>
    <w:link w:val="13"/>
    <w:rsid w:val="003E4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"/>
    <w:basedOn w:val="a7"/>
    <w:link w:val="ac"/>
    <w:rsid w:val="003E4678"/>
    <w:pPr>
      <w:spacing w:before="120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aliases w:val="Основной текст 1 Знак1,Нумерованный список !! Знак1,Надин стиль Знак"/>
    <w:basedOn w:val="a8"/>
    <w:link w:val="ab"/>
    <w:rsid w:val="003E4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aliases w:val="Основной текст Знак Знак Знак"/>
    <w:basedOn w:val="a7"/>
    <w:link w:val="ae"/>
    <w:rsid w:val="003E4678"/>
    <w:pPr>
      <w:jc w:val="both"/>
    </w:pPr>
    <w:rPr>
      <w:sz w:val="28"/>
    </w:rPr>
  </w:style>
  <w:style w:type="character" w:customStyle="1" w:styleId="ae">
    <w:name w:val="Основной текст Знак"/>
    <w:aliases w:val="Основной текст Знак Знак Знак Знак1"/>
    <w:basedOn w:val="a8"/>
    <w:link w:val="ad"/>
    <w:rsid w:val="003E4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Уважаемый"/>
    <w:rsid w:val="003E4678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2">
    <w:name w:val="Body Text Indent 2"/>
    <w:basedOn w:val="a7"/>
    <w:link w:val="23"/>
    <w:unhideWhenUsed/>
    <w:rsid w:val="006C1C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8"/>
    <w:link w:val="22"/>
    <w:rsid w:val="006C1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7"/>
    <w:link w:val="af1"/>
    <w:uiPriority w:val="99"/>
    <w:unhideWhenUsed/>
    <w:rsid w:val="001A6C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8"/>
    <w:link w:val="af0"/>
    <w:uiPriority w:val="99"/>
    <w:rsid w:val="001A6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7"/>
    <w:link w:val="af3"/>
    <w:uiPriority w:val="99"/>
    <w:unhideWhenUsed/>
    <w:rsid w:val="001A6C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8"/>
    <w:link w:val="af2"/>
    <w:uiPriority w:val="99"/>
    <w:rsid w:val="001A6C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9"/>
    <w:uiPriority w:val="59"/>
    <w:rsid w:val="0031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7"/>
    <w:link w:val="af6"/>
    <w:unhideWhenUsed/>
    <w:rsid w:val="006B38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8"/>
    <w:link w:val="af5"/>
    <w:rsid w:val="006B38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8"/>
    <w:link w:val="6"/>
    <w:rsid w:val="0019346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1">
    <w:name w:val="Заголовок 2 Знак"/>
    <w:basedOn w:val="a8"/>
    <w:link w:val="20"/>
    <w:rsid w:val="0019346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33">
    <w:name w:val="Заголовок 3 Знак"/>
    <w:basedOn w:val="a8"/>
    <w:link w:val="32"/>
    <w:rsid w:val="001934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1">
    <w:name w:val="Заголовок 4 Знак"/>
    <w:basedOn w:val="a8"/>
    <w:link w:val="40"/>
    <w:rsid w:val="0019346C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80">
    <w:name w:val="Заголовок 8 Знак"/>
    <w:basedOn w:val="a8"/>
    <w:link w:val="8"/>
    <w:rsid w:val="0019346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5">
    <w:name w:val="Нет списка1"/>
    <w:next w:val="aa"/>
    <w:semiHidden/>
    <w:rsid w:val="0019346C"/>
  </w:style>
  <w:style w:type="character" w:customStyle="1" w:styleId="WW8Num2z0">
    <w:name w:val="WW8Num2z0"/>
    <w:rsid w:val="0019346C"/>
    <w:rPr>
      <w:rFonts w:ascii="Times New Roman" w:eastAsia="Times New Roman" w:hAnsi="Times New Roman" w:cs="Times New Roman"/>
      <w:b/>
      <w:i w:val="0"/>
      <w:color w:val="000000"/>
      <w:sz w:val="22"/>
    </w:rPr>
  </w:style>
  <w:style w:type="character" w:customStyle="1" w:styleId="WW8Num2z1">
    <w:name w:val="WW8Num2z1"/>
    <w:rsid w:val="0019346C"/>
    <w:rPr>
      <w:rFonts w:cs="Times New Roman"/>
    </w:rPr>
  </w:style>
  <w:style w:type="character" w:customStyle="1" w:styleId="WW8Num3z0">
    <w:name w:val="WW8Num3z0"/>
    <w:rsid w:val="0019346C"/>
    <w:rPr>
      <w:rFonts w:ascii="Arial" w:hAnsi="Arial"/>
      <w:b/>
      <w:i w:val="0"/>
      <w:sz w:val="20"/>
    </w:rPr>
  </w:style>
  <w:style w:type="character" w:customStyle="1" w:styleId="WW8Num4z0">
    <w:name w:val="WW8Num4z0"/>
    <w:rsid w:val="0019346C"/>
    <w:rPr>
      <w:rFonts w:ascii="Symbol" w:hAnsi="Symbol"/>
    </w:rPr>
  </w:style>
  <w:style w:type="character" w:customStyle="1" w:styleId="WW8Num4z1">
    <w:name w:val="WW8Num4z1"/>
    <w:rsid w:val="0019346C"/>
    <w:rPr>
      <w:rFonts w:ascii="Courier New" w:hAnsi="Courier New" w:cs="Courier New"/>
    </w:rPr>
  </w:style>
  <w:style w:type="character" w:customStyle="1" w:styleId="WW8Num4z2">
    <w:name w:val="WW8Num4z2"/>
    <w:rsid w:val="0019346C"/>
    <w:rPr>
      <w:rFonts w:ascii="Wingdings" w:hAnsi="Wingdings"/>
    </w:rPr>
  </w:style>
  <w:style w:type="character" w:customStyle="1" w:styleId="WW8Num5z0">
    <w:name w:val="WW8Num5z0"/>
    <w:rsid w:val="0019346C"/>
    <w:rPr>
      <w:rFonts w:ascii="Symbol" w:hAnsi="Symbol"/>
    </w:rPr>
  </w:style>
  <w:style w:type="character" w:customStyle="1" w:styleId="WW8Num5z1">
    <w:name w:val="WW8Num5z1"/>
    <w:rsid w:val="0019346C"/>
    <w:rPr>
      <w:rFonts w:ascii="Courier New" w:hAnsi="Courier New" w:cs="Courier New"/>
    </w:rPr>
  </w:style>
  <w:style w:type="character" w:customStyle="1" w:styleId="WW8Num5z2">
    <w:name w:val="WW8Num5z2"/>
    <w:rsid w:val="0019346C"/>
    <w:rPr>
      <w:rFonts w:ascii="Wingdings" w:hAnsi="Wingdings"/>
    </w:rPr>
  </w:style>
  <w:style w:type="character" w:customStyle="1" w:styleId="WW8Num7z0">
    <w:name w:val="WW8Num7z0"/>
    <w:rsid w:val="0019346C"/>
    <w:rPr>
      <w:rFonts w:ascii="Symbol" w:hAnsi="Symbol"/>
    </w:rPr>
  </w:style>
  <w:style w:type="character" w:customStyle="1" w:styleId="WW8Num7z1">
    <w:name w:val="WW8Num7z1"/>
    <w:rsid w:val="0019346C"/>
    <w:rPr>
      <w:rFonts w:ascii="Courier New" w:hAnsi="Courier New" w:cs="Courier New"/>
    </w:rPr>
  </w:style>
  <w:style w:type="character" w:customStyle="1" w:styleId="WW8Num7z2">
    <w:name w:val="WW8Num7z2"/>
    <w:rsid w:val="0019346C"/>
    <w:rPr>
      <w:rFonts w:ascii="Wingdings" w:hAnsi="Wingdings"/>
    </w:rPr>
  </w:style>
  <w:style w:type="character" w:customStyle="1" w:styleId="WW8Num11z0">
    <w:name w:val="WW8Num11z0"/>
    <w:rsid w:val="0019346C"/>
    <w:rPr>
      <w:rFonts w:ascii="Symbol" w:hAnsi="Symbol"/>
    </w:rPr>
  </w:style>
  <w:style w:type="character" w:customStyle="1" w:styleId="WW8Num11z1">
    <w:name w:val="WW8Num11z1"/>
    <w:rsid w:val="0019346C"/>
    <w:rPr>
      <w:rFonts w:ascii="Courier New" w:hAnsi="Courier New" w:cs="Courier New"/>
    </w:rPr>
  </w:style>
  <w:style w:type="character" w:customStyle="1" w:styleId="WW8Num11z2">
    <w:name w:val="WW8Num11z2"/>
    <w:rsid w:val="0019346C"/>
    <w:rPr>
      <w:rFonts w:ascii="Wingdings" w:hAnsi="Wingdings"/>
    </w:rPr>
  </w:style>
  <w:style w:type="character" w:customStyle="1" w:styleId="WW8Num12z0">
    <w:name w:val="WW8Num12z0"/>
    <w:rsid w:val="0019346C"/>
    <w:rPr>
      <w:rFonts w:cs="Times New Roman"/>
    </w:rPr>
  </w:style>
  <w:style w:type="character" w:customStyle="1" w:styleId="WW8Num13z0">
    <w:name w:val="WW8Num13z0"/>
    <w:rsid w:val="0019346C"/>
    <w:rPr>
      <w:rFonts w:ascii="Arial" w:hAnsi="Arial"/>
      <w:b/>
      <w:i w:val="0"/>
      <w:sz w:val="20"/>
    </w:rPr>
  </w:style>
  <w:style w:type="character" w:customStyle="1" w:styleId="WW8Num13z1">
    <w:name w:val="WW8Num13z1"/>
    <w:rsid w:val="0019346C"/>
    <w:rPr>
      <w:rFonts w:ascii="Arial" w:hAnsi="Arial" w:cs="Arial"/>
      <w:b/>
      <w:i w:val="0"/>
      <w:sz w:val="20"/>
      <w:szCs w:val="20"/>
    </w:rPr>
  </w:style>
  <w:style w:type="character" w:customStyle="1" w:styleId="WW8Num16z0">
    <w:name w:val="WW8Num16z0"/>
    <w:rsid w:val="0019346C"/>
    <w:rPr>
      <w:rFonts w:ascii="Arial" w:hAnsi="Arial" w:cs="Arial"/>
      <w:b/>
      <w:sz w:val="20"/>
      <w:szCs w:val="20"/>
    </w:rPr>
  </w:style>
  <w:style w:type="character" w:customStyle="1" w:styleId="WW8Num17z0">
    <w:name w:val="WW8Num17z0"/>
    <w:rsid w:val="0019346C"/>
    <w:rPr>
      <w:rFonts w:ascii="Arial" w:hAnsi="Arial" w:cs="Arial"/>
      <w:b/>
      <w:sz w:val="20"/>
      <w:szCs w:val="20"/>
    </w:rPr>
  </w:style>
  <w:style w:type="character" w:customStyle="1" w:styleId="WW8Num18z0">
    <w:name w:val="WW8Num18z0"/>
    <w:rsid w:val="0019346C"/>
    <w:rPr>
      <w:rFonts w:cs="Times New Roman"/>
    </w:rPr>
  </w:style>
  <w:style w:type="character" w:customStyle="1" w:styleId="WW8Num20z0">
    <w:name w:val="WW8Num20z0"/>
    <w:rsid w:val="0019346C"/>
    <w:rPr>
      <w:sz w:val="23"/>
    </w:rPr>
  </w:style>
  <w:style w:type="character" w:customStyle="1" w:styleId="WW8Num21z0">
    <w:name w:val="WW8Num21z0"/>
    <w:rsid w:val="0019346C"/>
    <w:rPr>
      <w:b/>
      <w:i w:val="0"/>
    </w:rPr>
  </w:style>
  <w:style w:type="character" w:customStyle="1" w:styleId="WW8Num22z0">
    <w:name w:val="WW8Num22z0"/>
    <w:rsid w:val="0019346C"/>
    <w:rPr>
      <w:rFonts w:ascii="Arial" w:hAnsi="Arial"/>
      <w:b/>
      <w:i w:val="0"/>
      <w:sz w:val="20"/>
    </w:rPr>
  </w:style>
  <w:style w:type="character" w:customStyle="1" w:styleId="WW8Num22z1">
    <w:name w:val="WW8Num22z1"/>
    <w:rsid w:val="0019346C"/>
    <w:rPr>
      <w:rFonts w:ascii="Arial" w:hAnsi="Arial" w:cs="Arial"/>
      <w:b/>
      <w:sz w:val="20"/>
      <w:szCs w:val="20"/>
    </w:rPr>
  </w:style>
  <w:style w:type="character" w:customStyle="1" w:styleId="WW8Num24z0">
    <w:name w:val="WW8Num24z0"/>
    <w:rsid w:val="0019346C"/>
    <w:rPr>
      <w:rFonts w:ascii="Symbol" w:hAnsi="Symbol"/>
    </w:rPr>
  </w:style>
  <w:style w:type="character" w:customStyle="1" w:styleId="WW8Num24z1">
    <w:name w:val="WW8Num24z1"/>
    <w:rsid w:val="0019346C"/>
    <w:rPr>
      <w:rFonts w:ascii="Courier New" w:hAnsi="Courier New" w:cs="Courier New"/>
    </w:rPr>
  </w:style>
  <w:style w:type="character" w:customStyle="1" w:styleId="WW8Num24z2">
    <w:name w:val="WW8Num24z2"/>
    <w:rsid w:val="0019346C"/>
    <w:rPr>
      <w:rFonts w:ascii="Wingdings" w:hAnsi="Wingdings"/>
    </w:rPr>
  </w:style>
  <w:style w:type="character" w:customStyle="1" w:styleId="WW8Num25z0">
    <w:name w:val="WW8Num25z0"/>
    <w:rsid w:val="0019346C"/>
    <w:rPr>
      <w:rFonts w:ascii="Arial" w:hAnsi="Arial"/>
      <w:b/>
      <w:i w:val="0"/>
      <w:sz w:val="24"/>
    </w:rPr>
  </w:style>
  <w:style w:type="character" w:customStyle="1" w:styleId="WW8Num26z0">
    <w:name w:val="WW8Num26z0"/>
    <w:rsid w:val="0019346C"/>
    <w:rPr>
      <w:rFonts w:ascii="Times New Roman" w:hAnsi="Times New Roman"/>
      <w:b/>
      <w:i w:val="0"/>
      <w:color w:val="auto"/>
    </w:rPr>
  </w:style>
  <w:style w:type="character" w:customStyle="1" w:styleId="WW8Num26z1">
    <w:name w:val="WW8Num26z1"/>
    <w:rsid w:val="0019346C"/>
    <w:rPr>
      <w:rFonts w:ascii="Times New Roman" w:eastAsia="Times New Roman" w:hAnsi="Times New Roman" w:cs="Times New Roman"/>
      <w:b/>
      <w:i w:val="0"/>
      <w:color w:val="auto"/>
    </w:rPr>
  </w:style>
  <w:style w:type="character" w:customStyle="1" w:styleId="WW8Num26z2">
    <w:name w:val="WW8Num26z2"/>
    <w:rsid w:val="0019346C"/>
    <w:rPr>
      <w:rFonts w:ascii="Wingdings" w:hAnsi="Wingdings"/>
    </w:rPr>
  </w:style>
  <w:style w:type="character" w:customStyle="1" w:styleId="WW8Num26z3">
    <w:name w:val="WW8Num26z3"/>
    <w:rsid w:val="0019346C"/>
    <w:rPr>
      <w:rFonts w:ascii="Symbol" w:hAnsi="Symbol"/>
    </w:rPr>
  </w:style>
  <w:style w:type="character" w:customStyle="1" w:styleId="WW8Num26z4">
    <w:name w:val="WW8Num26z4"/>
    <w:rsid w:val="0019346C"/>
    <w:rPr>
      <w:rFonts w:ascii="Courier New" w:hAnsi="Courier New" w:cs="Courier New"/>
    </w:rPr>
  </w:style>
  <w:style w:type="character" w:customStyle="1" w:styleId="WW8Num27z0">
    <w:name w:val="WW8Num27z0"/>
    <w:rsid w:val="0019346C"/>
    <w:rPr>
      <w:rFonts w:ascii="Times New Roman" w:eastAsia="Times New Roman" w:hAnsi="Times New Roman" w:cs="Times New Roman"/>
      <w:b/>
      <w:i w:val="0"/>
      <w:color w:val="000000"/>
      <w:sz w:val="22"/>
    </w:rPr>
  </w:style>
  <w:style w:type="character" w:customStyle="1" w:styleId="WW8Num27z1">
    <w:name w:val="WW8Num27z1"/>
    <w:rsid w:val="0019346C"/>
    <w:rPr>
      <w:rFonts w:cs="Times New Roman"/>
    </w:rPr>
  </w:style>
  <w:style w:type="character" w:customStyle="1" w:styleId="WW8Num29z0">
    <w:name w:val="WW8Num29z0"/>
    <w:rsid w:val="0019346C"/>
    <w:rPr>
      <w:rFonts w:cs="Times New Roman"/>
    </w:rPr>
  </w:style>
  <w:style w:type="character" w:customStyle="1" w:styleId="WW8Num31z0">
    <w:name w:val="WW8Num31z0"/>
    <w:rsid w:val="0019346C"/>
    <w:rPr>
      <w:rFonts w:ascii="Arial" w:hAnsi="Arial"/>
      <w:b/>
      <w:i w:val="0"/>
      <w:sz w:val="20"/>
    </w:rPr>
  </w:style>
  <w:style w:type="character" w:customStyle="1" w:styleId="WW8Num31z1">
    <w:name w:val="WW8Num31z1"/>
    <w:rsid w:val="0019346C"/>
    <w:rPr>
      <w:rFonts w:ascii="Arial" w:hAnsi="Arial" w:cs="Arial"/>
      <w:b/>
      <w:sz w:val="20"/>
      <w:szCs w:val="20"/>
    </w:rPr>
  </w:style>
  <w:style w:type="character" w:customStyle="1" w:styleId="WW8Num33z0">
    <w:name w:val="WW8Num33z0"/>
    <w:rsid w:val="0019346C"/>
    <w:rPr>
      <w:rFonts w:cs="Times New Roman"/>
    </w:rPr>
  </w:style>
  <w:style w:type="character" w:customStyle="1" w:styleId="WW8Num34z0">
    <w:name w:val="WW8Num34z0"/>
    <w:rsid w:val="0019346C"/>
    <w:rPr>
      <w:rFonts w:cs="Times New Roman"/>
    </w:rPr>
  </w:style>
  <w:style w:type="character" w:customStyle="1" w:styleId="WW8Num35z0">
    <w:name w:val="WW8Num35z0"/>
    <w:rsid w:val="0019346C"/>
    <w:rPr>
      <w:rFonts w:ascii="Calibri" w:eastAsia="Times New Roman" w:hAnsi="Calibri" w:cs="Times New Roman"/>
      <w:b/>
      <w:i w:val="0"/>
      <w:color w:val="000000"/>
      <w:sz w:val="22"/>
    </w:rPr>
  </w:style>
  <w:style w:type="character" w:customStyle="1" w:styleId="WW8Num35z1">
    <w:name w:val="WW8Num35z1"/>
    <w:rsid w:val="0019346C"/>
    <w:rPr>
      <w:rFonts w:cs="Times New Roman"/>
    </w:rPr>
  </w:style>
  <w:style w:type="character" w:customStyle="1" w:styleId="WW8Num36z0">
    <w:name w:val="WW8Num36z0"/>
    <w:rsid w:val="0019346C"/>
    <w:rPr>
      <w:rFonts w:ascii="Times New Roman" w:eastAsia="Times New Roman" w:hAnsi="Times New Roman" w:cs="Times New Roman"/>
      <w:b/>
      <w:i w:val="0"/>
      <w:color w:val="000000"/>
      <w:sz w:val="22"/>
    </w:rPr>
  </w:style>
  <w:style w:type="character" w:customStyle="1" w:styleId="WW8Num36z1">
    <w:name w:val="WW8Num36z1"/>
    <w:rsid w:val="0019346C"/>
    <w:rPr>
      <w:rFonts w:cs="Times New Roman"/>
    </w:rPr>
  </w:style>
  <w:style w:type="character" w:customStyle="1" w:styleId="WW8Num38z0">
    <w:name w:val="WW8Num38z0"/>
    <w:rsid w:val="0019346C"/>
    <w:rPr>
      <w:rFonts w:cs="Times New Roman"/>
    </w:rPr>
  </w:style>
  <w:style w:type="character" w:customStyle="1" w:styleId="16">
    <w:name w:val="Основной шрифт абзаца1"/>
    <w:rsid w:val="0019346C"/>
  </w:style>
  <w:style w:type="character" w:customStyle="1" w:styleId="17">
    <w:name w:val="Знак Знак1"/>
    <w:rsid w:val="0019346C"/>
    <w:rPr>
      <w:sz w:val="24"/>
      <w:szCs w:val="24"/>
      <w:lang w:val="ru-RU" w:eastAsia="ar-SA" w:bidi="ar-SA"/>
    </w:rPr>
  </w:style>
  <w:style w:type="character" w:styleId="af7">
    <w:name w:val="page number"/>
    <w:basedOn w:val="16"/>
    <w:rsid w:val="0019346C"/>
  </w:style>
  <w:style w:type="character" w:customStyle="1" w:styleId="af8">
    <w:name w:val="Знак Знак"/>
    <w:rsid w:val="0019346C"/>
    <w:rPr>
      <w:sz w:val="24"/>
      <w:szCs w:val="24"/>
      <w:lang w:val="ru-RU" w:eastAsia="ar-SA" w:bidi="ar-SA"/>
    </w:rPr>
  </w:style>
  <w:style w:type="character" w:customStyle="1" w:styleId="110">
    <w:name w:val="Знак Знак11"/>
    <w:rsid w:val="0019346C"/>
    <w:rPr>
      <w:i/>
      <w:iCs/>
      <w:sz w:val="24"/>
      <w:szCs w:val="24"/>
      <w:lang w:val="ru-RU" w:eastAsia="ar-SA" w:bidi="ar-SA"/>
    </w:rPr>
  </w:style>
  <w:style w:type="character" w:customStyle="1" w:styleId="FontStyle58">
    <w:name w:val="Font Style58"/>
    <w:rsid w:val="0019346C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19346C"/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18">
    <w:name w:val="Заголовок1"/>
    <w:basedOn w:val="a7"/>
    <w:next w:val="ad"/>
    <w:rsid w:val="0019346C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List"/>
    <w:basedOn w:val="ad"/>
    <w:rsid w:val="0019346C"/>
    <w:pPr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9">
    <w:name w:val="Название1"/>
    <w:basedOn w:val="a7"/>
    <w:rsid w:val="0019346C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a">
    <w:name w:val="Указатель1"/>
    <w:basedOn w:val="a7"/>
    <w:rsid w:val="0019346C"/>
    <w:pPr>
      <w:suppressLineNumbers/>
    </w:pPr>
    <w:rPr>
      <w:rFonts w:ascii="Arial" w:hAnsi="Arial" w:cs="Mangal"/>
      <w:sz w:val="24"/>
      <w:szCs w:val="24"/>
      <w:lang w:eastAsia="ar-SA"/>
    </w:rPr>
  </w:style>
  <w:style w:type="paragraph" w:customStyle="1" w:styleId="afa">
    <w:name w:val="АнкЛО обычный"/>
    <w:basedOn w:val="a7"/>
    <w:rsid w:val="0019346C"/>
    <w:pPr>
      <w:tabs>
        <w:tab w:val="center" w:pos="720"/>
      </w:tabs>
      <w:spacing w:before="120"/>
    </w:pPr>
    <w:rPr>
      <w:bCs/>
      <w:sz w:val="24"/>
      <w:szCs w:val="24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7"/>
    <w:rsid w:val="0019346C"/>
    <w:rPr>
      <w:rFonts w:ascii="Verdana" w:hAnsi="Verdana" w:cs="Verdana"/>
      <w:lang w:val="en-US" w:eastAsia="ar-SA"/>
    </w:rPr>
  </w:style>
  <w:style w:type="paragraph" w:customStyle="1" w:styleId="afc">
    <w:name w:val="АнкЛО ПОДСКАЗ"/>
    <w:basedOn w:val="a7"/>
    <w:rsid w:val="0019346C"/>
    <w:pPr>
      <w:tabs>
        <w:tab w:val="center" w:pos="2796"/>
      </w:tabs>
      <w:ind w:right="110"/>
      <w:jc w:val="right"/>
    </w:pPr>
    <w:rPr>
      <w:rFonts w:ascii="Arial" w:hAnsi="Arial" w:cs="Arial"/>
      <w:sz w:val="18"/>
      <w:szCs w:val="16"/>
      <w:lang w:eastAsia="ar-SA"/>
    </w:rPr>
  </w:style>
  <w:style w:type="paragraph" w:customStyle="1" w:styleId="qs">
    <w:name w:val="qs"/>
    <w:basedOn w:val="a7"/>
    <w:rsid w:val="0019346C"/>
    <w:pPr>
      <w:spacing w:before="280" w:after="280"/>
    </w:pPr>
    <w:rPr>
      <w:sz w:val="24"/>
      <w:szCs w:val="24"/>
      <w:lang w:eastAsia="ar-SA"/>
    </w:rPr>
  </w:style>
  <w:style w:type="paragraph" w:styleId="afd">
    <w:name w:val="endnote text"/>
    <w:basedOn w:val="a7"/>
    <w:link w:val="afe"/>
    <w:rsid w:val="0019346C"/>
    <w:rPr>
      <w:lang w:eastAsia="ar-SA"/>
    </w:rPr>
  </w:style>
  <w:style w:type="character" w:customStyle="1" w:styleId="afe">
    <w:name w:val="Текст концевой сноски Знак"/>
    <w:basedOn w:val="a8"/>
    <w:link w:val="afd"/>
    <w:rsid w:val="001934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Title"/>
    <w:basedOn w:val="a7"/>
    <w:next w:val="aff0"/>
    <w:link w:val="aff1"/>
    <w:qFormat/>
    <w:rsid w:val="0019346C"/>
    <w:pPr>
      <w:jc w:val="center"/>
    </w:pPr>
    <w:rPr>
      <w:b/>
      <w:bCs/>
      <w:sz w:val="24"/>
      <w:szCs w:val="24"/>
      <w:lang w:eastAsia="ar-SA"/>
    </w:rPr>
  </w:style>
  <w:style w:type="character" w:customStyle="1" w:styleId="aff1">
    <w:name w:val="Заголовок Знак"/>
    <w:basedOn w:val="a8"/>
    <w:link w:val="aff"/>
    <w:rsid w:val="001934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0">
    <w:name w:val="Subtitle"/>
    <w:basedOn w:val="18"/>
    <w:next w:val="ad"/>
    <w:link w:val="aff2"/>
    <w:qFormat/>
    <w:rsid w:val="0019346C"/>
    <w:pPr>
      <w:jc w:val="center"/>
    </w:pPr>
    <w:rPr>
      <w:i/>
      <w:iCs/>
    </w:rPr>
  </w:style>
  <w:style w:type="character" w:customStyle="1" w:styleId="aff2">
    <w:name w:val="Подзаголовок Знак"/>
    <w:basedOn w:val="a8"/>
    <w:link w:val="aff0"/>
    <w:rsid w:val="0019346C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f3">
    <w:name w:val="Normal (Web)"/>
    <w:basedOn w:val="a7"/>
    <w:link w:val="aff4"/>
    <w:uiPriority w:val="99"/>
    <w:rsid w:val="0019346C"/>
    <w:pPr>
      <w:spacing w:before="280" w:after="280"/>
    </w:pPr>
    <w:rPr>
      <w:sz w:val="24"/>
      <w:szCs w:val="24"/>
      <w:lang w:eastAsia="ar-SA"/>
    </w:rPr>
  </w:style>
  <w:style w:type="paragraph" w:customStyle="1" w:styleId="aff5">
    <w:name w:val="Термин"/>
    <w:basedOn w:val="a7"/>
    <w:next w:val="a7"/>
    <w:rsid w:val="0019346C"/>
    <w:rPr>
      <w:sz w:val="24"/>
      <w:lang w:eastAsia="ar-SA"/>
    </w:rPr>
  </w:style>
  <w:style w:type="paragraph" w:customStyle="1" w:styleId="10">
    <w:name w:val="Вопр1"/>
    <w:basedOn w:val="a7"/>
    <w:rsid w:val="0019346C"/>
    <w:pPr>
      <w:numPr>
        <w:numId w:val="9"/>
      </w:numPr>
      <w:spacing w:before="60" w:after="60"/>
    </w:pPr>
    <w:rPr>
      <w:rFonts w:ascii="Arial" w:hAnsi="Arial"/>
      <w:b/>
      <w:sz w:val="22"/>
      <w:szCs w:val="24"/>
      <w:lang w:eastAsia="ar-SA"/>
    </w:rPr>
  </w:style>
  <w:style w:type="paragraph" w:customStyle="1" w:styleId="24">
    <w:name w:val="Указ2"/>
    <w:basedOn w:val="10"/>
    <w:rsid w:val="0019346C"/>
    <w:rPr>
      <w:b w:val="0"/>
      <w:i/>
      <w:sz w:val="18"/>
    </w:rPr>
  </w:style>
  <w:style w:type="paragraph" w:customStyle="1" w:styleId="210">
    <w:name w:val="Основной текст 21"/>
    <w:basedOn w:val="a7"/>
    <w:rsid w:val="0019346C"/>
    <w:pPr>
      <w:overflowPunct w:val="0"/>
      <w:autoSpaceDE w:val="0"/>
      <w:spacing w:before="60"/>
      <w:textAlignment w:val="baseline"/>
    </w:pPr>
    <w:rPr>
      <w:rFonts w:ascii="Arial" w:hAnsi="Arial"/>
      <w:sz w:val="18"/>
      <w:lang w:eastAsia="ar-SA"/>
    </w:rPr>
  </w:style>
  <w:style w:type="paragraph" w:customStyle="1" w:styleId="1b">
    <w:name w:val="Код1"/>
    <w:basedOn w:val="210"/>
    <w:rsid w:val="0019346C"/>
    <w:pPr>
      <w:overflowPunct/>
      <w:autoSpaceDE/>
      <w:spacing w:before="20"/>
      <w:jc w:val="center"/>
      <w:textAlignment w:val="auto"/>
    </w:pPr>
    <w:rPr>
      <w:rFonts w:cs="Arial"/>
      <w:sz w:val="16"/>
      <w:szCs w:val="24"/>
    </w:rPr>
  </w:style>
  <w:style w:type="paragraph" w:customStyle="1" w:styleId="42">
    <w:name w:val="Подсказ 4"/>
    <w:basedOn w:val="a7"/>
    <w:rsid w:val="0019346C"/>
    <w:pPr>
      <w:spacing w:before="60" w:after="20"/>
      <w:jc w:val="center"/>
    </w:pPr>
    <w:rPr>
      <w:rFonts w:ascii="Arial" w:hAnsi="Arial"/>
      <w:sz w:val="17"/>
      <w:szCs w:val="24"/>
      <w:lang w:eastAsia="ar-SA"/>
    </w:rPr>
  </w:style>
  <w:style w:type="paragraph" w:customStyle="1" w:styleId="25">
    <w:name w:val="код2"/>
    <w:basedOn w:val="a7"/>
    <w:rsid w:val="0019346C"/>
    <w:pPr>
      <w:spacing w:before="200"/>
      <w:jc w:val="center"/>
    </w:pPr>
    <w:rPr>
      <w:rFonts w:ascii="Arial" w:hAnsi="Arial"/>
      <w:sz w:val="18"/>
      <w:szCs w:val="24"/>
      <w:lang w:eastAsia="ar-SA"/>
    </w:rPr>
  </w:style>
  <w:style w:type="paragraph" w:customStyle="1" w:styleId="1c">
    <w:name w:val="код1"/>
    <w:basedOn w:val="a7"/>
    <w:rsid w:val="0019346C"/>
    <w:pPr>
      <w:jc w:val="center"/>
    </w:pPr>
    <w:rPr>
      <w:rFonts w:ascii="Arial" w:hAnsi="Arial"/>
      <w:sz w:val="22"/>
      <w:szCs w:val="24"/>
      <w:lang w:eastAsia="ar-SA"/>
    </w:rPr>
  </w:style>
  <w:style w:type="paragraph" w:customStyle="1" w:styleId="1d">
    <w:name w:val="Вопрос 1"/>
    <w:basedOn w:val="a7"/>
    <w:rsid w:val="0019346C"/>
    <w:pPr>
      <w:spacing w:before="40" w:after="40"/>
    </w:pPr>
    <w:rPr>
      <w:bCs/>
      <w:sz w:val="16"/>
      <w:szCs w:val="16"/>
      <w:lang w:eastAsia="ar-SA"/>
    </w:rPr>
  </w:style>
  <w:style w:type="paragraph" w:customStyle="1" w:styleId="1e">
    <w:name w:val="Абзац списка1"/>
    <w:basedOn w:val="a7"/>
    <w:rsid w:val="0019346C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f">
    <w:name w:val="ответ1"/>
    <w:basedOn w:val="a7"/>
    <w:rsid w:val="0019346C"/>
    <w:pPr>
      <w:spacing w:before="40" w:after="40"/>
      <w:ind w:left="113"/>
      <w:jc w:val="right"/>
    </w:pPr>
    <w:rPr>
      <w:rFonts w:ascii="Arial Narrow" w:hAnsi="Arial Narrow"/>
      <w:sz w:val="16"/>
      <w:szCs w:val="24"/>
      <w:lang w:eastAsia="ar-SA"/>
    </w:rPr>
  </w:style>
  <w:style w:type="paragraph" w:customStyle="1" w:styleId="1f0">
    <w:name w:val="подсказ1"/>
    <w:basedOn w:val="a7"/>
    <w:rsid w:val="0019346C"/>
    <w:pPr>
      <w:spacing w:before="60" w:after="40"/>
    </w:pPr>
    <w:rPr>
      <w:rFonts w:ascii="Arial Narrow" w:hAnsi="Arial Narrow"/>
      <w:sz w:val="16"/>
      <w:szCs w:val="24"/>
      <w:lang w:eastAsia="ar-SA"/>
    </w:rPr>
  </w:style>
  <w:style w:type="paragraph" w:customStyle="1" w:styleId="aff6">
    <w:name w:val="Переход"/>
    <w:basedOn w:val="a7"/>
    <w:rsid w:val="0019346C"/>
    <w:pPr>
      <w:spacing w:before="60" w:after="40" w:line="256" w:lineRule="auto"/>
    </w:pPr>
    <w:rPr>
      <w:rFonts w:ascii="Arial" w:hAnsi="Arial" w:cs="Courier New"/>
      <w:bCs/>
      <w:sz w:val="18"/>
      <w:szCs w:val="24"/>
      <w:lang w:eastAsia="ar-SA"/>
    </w:rPr>
  </w:style>
  <w:style w:type="paragraph" w:customStyle="1" w:styleId="1f1">
    <w:name w:val="Подсказ1"/>
    <w:basedOn w:val="a7"/>
    <w:rsid w:val="0019346C"/>
    <w:pPr>
      <w:spacing w:before="40" w:after="40"/>
      <w:ind w:left="284"/>
    </w:pPr>
    <w:rPr>
      <w:color w:val="0000FF"/>
      <w:sz w:val="16"/>
      <w:lang w:eastAsia="ar-SA"/>
    </w:rPr>
  </w:style>
  <w:style w:type="paragraph" w:customStyle="1" w:styleId="1f2">
    <w:name w:val="рамка1"/>
    <w:basedOn w:val="a7"/>
    <w:rsid w:val="0019346C"/>
    <w:pPr>
      <w:spacing w:before="240" w:line="276" w:lineRule="auto"/>
      <w:jc w:val="center"/>
    </w:pPr>
    <w:rPr>
      <w:rFonts w:ascii="Arial Narrow" w:hAnsi="Arial Narrow"/>
      <w:bCs/>
      <w:position w:val="6"/>
      <w:sz w:val="12"/>
      <w:szCs w:val="24"/>
      <w:lang w:eastAsia="ar-SA"/>
    </w:rPr>
  </w:style>
  <w:style w:type="paragraph" w:customStyle="1" w:styleId="1f3">
    <w:name w:val="Обычный1"/>
    <w:rsid w:val="0019346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6">
    <w:name w:val="Подсказ2"/>
    <w:basedOn w:val="a7"/>
    <w:rsid w:val="0019346C"/>
    <w:pPr>
      <w:spacing w:line="200" w:lineRule="exact"/>
      <w:ind w:right="-113"/>
    </w:pPr>
    <w:rPr>
      <w:rFonts w:ascii="Courier New" w:hAnsi="Courier New" w:cs="Courier New"/>
      <w:iCs/>
      <w:sz w:val="14"/>
      <w:szCs w:val="24"/>
      <w:lang w:eastAsia="ar-SA"/>
    </w:rPr>
  </w:style>
  <w:style w:type="paragraph" w:customStyle="1" w:styleId="FR5">
    <w:name w:val="FR5"/>
    <w:rsid w:val="0019346C"/>
    <w:pPr>
      <w:widowControl w:val="0"/>
      <w:suppressAutoHyphens/>
      <w:autoSpaceDE w:val="0"/>
      <w:spacing w:before="20" w:after="0" w:line="240" w:lineRule="auto"/>
      <w:jc w:val="both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aff7">
    <w:name w:val="Вопрос"/>
    <w:basedOn w:val="210"/>
    <w:rsid w:val="0019346C"/>
    <w:pPr>
      <w:overflowPunct/>
      <w:autoSpaceDE/>
      <w:spacing w:before="0"/>
      <w:textAlignment w:val="auto"/>
    </w:pPr>
    <w:rPr>
      <w:rFonts w:ascii="Arial Narrow" w:hAnsi="Arial Narrow" w:cs="Arial"/>
      <w:b/>
      <w:bCs/>
      <w:sz w:val="16"/>
      <w:szCs w:val="24"/>
    </w:rPr>
  </w:style>
  <w:style w:type="paragraph" w:customStyle="1" w:styleId="font5">
    <w:name w:val="font5"/>
    <w:basedOn w:val="a7"/>
    <w:rsid w:val="0019346C"/>
    <w:pPr>
      <w:spacing w:before="280" w:after="280"/>
    </w:pPr>
    <w:rPr>
      <w:rFonts w:eastAsia="Arial Unicode MS"/>
      <w:sz w:val="16"/>
      <w:szCs w:val="16"/>
      <w:lang w:eastAsia="ar-SA"/>
    </w:rPr>
  </w:style>
  <w:style w:type="paragraph" w:customStyle="1" w:styleId="aff8">
    <w:name w:val="Код ответа"/>
    <w:basedOn w:val="a7"/>
    <w:rsid w:val="0019346C"/>
    <w:pPr>
      <w:spacing w:before="40"/>
      <w:jc w:val="center"/>
    </w:pPr>
    <w:rPr>
      <w:rFonts w:ascii="Courier New" w:hAnsi="Courier New" w:cs="Courier New"/>
      <w:b/>
      <w:bCs/>
      <w:sz w:val="18"/>
      <w:szCs w:val="24"/>
      <w:lang w:eastAsia="ar-SA"/>
    </w:rPr>
  </w:style>
  <w:style w:type="paragraph" w:customStyle="1" w:styleId="a">
    <w:name w:val="Ответ"/>
    <w:basedOn w:val="a7"/>
    <w:rsid w:val="0019346C"/>
    <w:pPr>
      <w:widowControl w:val="0"/>
      <w:numPr>
        <w:numId w:val="8"/>
      </w:numPr>
      <w:spacing w:before="20" w:after="20"/>
      <w:ind w:left="0" w:right="142" w:firstLine="0"/>
      <w:jc w:val="both"/>
    </w:pPr>
    <w:rPr>
      <w:rFonts w:ascii="Arial" w:hAnsi="Arial" w:cs="Arial"/>
      <w:sz w:val="22"/>
      <w:szCs w:val="26"/>
      <w:lang w:eastAsia="ar-SA"/>
    </w:rPr>
  </w:style>
  <w:style w:type="paragraph" w:customStyle="1" w:styleId="Quests">
    <w:name w:val="Quest_s"/>
    <w:basedOn w:val="a7"/>
    <w:rsid w:val="0019346C"/>
    <w:pPr>
      <w:spacing w:before="240" w:after="120" w:line="288" w:lineRule="auto"/>
      <w:ind w:left="992" w:right="567" w:hanging="635"/>
    </w:pPr>
    <w:rPr>
      <w:rFonts w:eastAsia="MS Mincho"/>
      <w:lang w:eastAsia="ar-SA"/>
    </w:rPr>
  </w:style>
  <w:style w:type="paragraph" w:customStyle="1" w:styleId="Style22">
    <w:name w:val="Style22"/>
    <w:basedOn w:val="a7"/>
    <w:rsid w:val="0019346C"/>
    <w:pPr>
      <w:widowControl w:val="0"/>
      <w:autoSpaceDE w:val="0"/>
      <w:spacing w:line="259" w:lineRule="exact"/>
      <w:jc w:val="both"/>
    </w:pPr>
    <w:rPr>
      <w:sz w:val="24"/>
      <w:szCs w:val="24"/>
      <w:lang w:eastAsia="ar-SA"/>
    </w:rPr>
  </w:style>
  <w:style w:type="paragraph" w:customStyle="1" w:styleId="Normal10pt">
    <w:name w:val="Normal + 10 pt"/>
    <w:basedOn w:val="a7"/>
    <w:rsid w:val="0019346C"/>
    <w:rPr>
      <w:rFonts w:ascii="Arial" w:hAnsi="Arial" w:cs="Arial"/>
      <w:lang w:eastAsia="ar-SA"/>
    </w:rPr>
  </w:style>
  <w:style w:type="paragraph" w:customStyle="1" w:styleId="aff9">
    <w:name w:val="Инструкция"/>
    <w:basedOn w:val="a7"/>
    <w:rsid w:val="0019346C"/>
    <w:pPr>
      <w:overflowPunct w:val="0"/>
      <w:autoSpaceDE w:val="0"/>
      <w:jc w:val="both"/>
    </w:pPr>
    <w:rPr>
      <w:rFonts w:ascii="Arial" w:hAnsi="Arial" w:cs="Arial"/>
      <w:caps/>
      <w:sz w:val="22"/>
      <w:szCs w:val="22"/>
      <w:lang w:eastAsia="ar-SA"/>
    </w:rPr>
  </w:style>
  <w:style w:type="paragraph" w:customStyle="1" w:styleId="affa">
    <w:name w:val="ответ"/>
    <w:basedOn w:val="a7"/>
    <w:rsid w:val="0019346C"/>
    <w:rPr>
      <w:sz w:val="28"/>
      <w:szCs w:val="28"/>
      <w:lang w:eastAsia="ar-SA"/>
    </w:rPr>
  </w:style>
  <w:style w:type="paragraph" w:customStyle="1" w:styleId="Normal1">
    <w:name w:val="Normal1"/>
    <w:rsid w:val="0019346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4">
    <w:name w:val="Текст примечания1"/>
    <w:basedOn w:val="a7"/>
    <w:rsid w:val="0019346C"/>
    <w:rPr>
      <w:lang w:eastAsia="ar-SA"/>
    </w:rPr>
  </w:style>
  <w:style w:type="paragraph" w:customStyle="1" w:styleId="INT3">
    <w:name w:val="INT3"/>
    <w:basedOn w:val="a7"/>
    <w:rsid w:val="0019346C"/>
    <w:pPr>
      <w:spacing w:before="120" w:after="120"/>
      <w:ind w:left="454" w:right="567"/>
    </w:pPr>
    <w:rPr>
      <w:rFonts w:eastAsia="MS Mincho"/>
      <w:lang w:eastAsia="ar-SA"/>
    </w:rPr>
  </w:style>
  <w:style w:type="paragraph" w:customStyle="1" w:styleId="affb">
    <w:name w:val="Содержимое таблицы"/>
    <w:basedOn w:val="a7"/>
    <w:rsid w:val="0019346C"/>
    <w:pPr>
      <w:suppressLineNumbers/>
    </w:pPr>
    <w:rPr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19346C"/>
    <w:pPr>
      <w:jc w:val="center"/>
    </w:pPr>
    <w:rPr>
      <w:b/>
      <w:bCs/>
    </w:rPr>
  </w:style>
  <w:style w:type="paragraph" w:customStyle="1" w:styleId="affd">
    <w:name w:val="Содержимое врезки"/>
    <w:basedOn w:val="ad"/>
    <w:rsid w:val="0019346C"/>
    <w:pPr>
      <w:jc w:val="left"/>
    </w:pPr>
    <w:rPr>
      <w:sz w:val="24"/>
      <w:szCs w:val="24"/>
      <w:lang w:eastAsia="ar-SA"/>
    </w:rPr>
  </w:style>
  <w:style w:type="table" w:customStyle="1" w:styleId="1f5">
    <w:name w:val="Сетка таблицы1"/>
    <w:basedOn w:val="a9"/>
    <w:next w:val="af4"/>
    <w:rsid w:val="0019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Основной текст Знак1"/>
    <w:aliases w:val="Основной текст Знак Знак Знак Знак,Основной текст Знак Знак"/>
    <w:rsid w:val="0019346C"/>
    <w:rPr>
      <w:sz w:val="24"/>
      <w:szCs w:val="24"/>
      <w:lang w:eastAsia="ar-SA"/>
    </w:rPr>
  </w:style>
  <w:style w:type="paragraph" w:customStyle="1" w:styleId="affe">
    <w:name w:val="текст"/>
    <w:basedOn w:val="20"/>
    <w:link w:val="afff"/>
    <w:rsid w:val="0019346C"/>
    <w:pPr>
      <w:keepNext w:val="0"/>
      <w:tabs>
        <w:tab w:val="clear" w:pos="576"/>
      </w:tabs>
      <w:spacing w:before="120"/>
      <w:ind w:left="0" w:firstLine="0"/>
      <w:jc w:val="both"/>
    </w:pPr>
    <w:rPr>
      <w:b w:val="0"/>
      <w:bCs w:val="0"/>
      <w:u w:val="none"/>
      <w:lang w:eastAsia="ru-RU"/>
    </w:rPr>
  </w:style>
  <w:style w:type="character" w:customStyle="1" w:styleId="afff">
    <w:name w:val="текст Знак"/>
    <w:link w:val="affe"/>
    <w:rsid w:val="00193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9"/>
    <w:next w:val="af4"/>
    <w:uiPriority w:val="59"/>
    <w:rsid w:val="001934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Обычный1"/>
    <w:rsid w:val="0019346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0">
    <w:name w:val="Абзац"/>
    <w:basedOn w:val="a7"/>
    <w:rsid w:val="0019346C"/>
    <w:pPr>
      <w:spacing w:before="120"/>
      <w:ind w:firstLine="851"/>
      <w:jc w:val="both"/>
    </w:pPr>
    <w:rPr>
      <w:sz w:val="28"/>
    </w:rPr>
  </w:style>
  <w:style w:type="character" w:customStyle="1" w:styleId="70">
    <w:name w:val="Заголовок 7 Знак"/>
    <w:basedOn w:val="a8"/>
    <w:link w:val="7"/>
    <w:rsid w:val="0019346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27">
    <w:name w:val="Нет списка2"/>
    <w:next w:val="aa"/>
    <w:uiPriority w:val="99"/>
    <w:semiHidden/>
    <w:unhideWhenUsed/>
    <w:rsid w:val="0019346C"/>
  </w:style>
  <w:style w:type="table" w:customStyle="1" w:styleId="28">
    <w:name w:val="Сетка таблицы2"/>
    <w:basedOn w:val="a9"/>
    <w:next w:val="af4"/>
    <w:rsid w:val="0019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7"/>
    <w:link w:val="2a"/>
    <w:rsid w:val="0019346C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8"/>
    <w:link w:val="29"/>
    <w:rsid w:val="00193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7"/>
    <w:link w:val="35"/>
    <w:rsid w:val="001934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8"/>
    <w:link w:val="34"/>
    <w:rsid w:val="00193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1">
    <w:name w:val="Знак"/>
    <w:basedOn w:val="a7"/>
    <w:rsid w:val="001934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f2">
    <w:name w:val="List Paragraph"/>
    <w:basedOn w:val="a7"/>
    <w:uiPriority w:val="34"/>
    <w:qFormat/>
    <w:rsid w:val="0019346C"/>
    <w:pPr>
      <w:ind w:left="708"/>
    </w:pPr>
    <w:rPr>
      <w:sz w:val="24"/>
      <w:szCs w:val="24"/>
    </w:rPr>
  </w:style>
  <w:style w:type="character" w:styleId="afff3">
    <w:name w:val="annotation reference"/>
    <w:rsid w:val="0019346C"/>
    <w:rPr>
      <w:sz w:val="16"/>
      <w:szCs w:val="16"/>
    </w:rPr>
  </w:style>
  <w:style w:type="paragraph" w:styleId="afff4">
    <w:name w:val="annotation text"/>
    <w:basedOn w:val="a7"/>
    <w:link w:val="afff5"/>
    <w:rsid w:val="0019346C"/>
  </w:style>
  <w:style w:type="character" w:customStyle="1" w:styleId="afff5">
    <w:name w:val="Текст примечания Знак"/>
    <w:basedOn w:val="a8"/>
    <w:link w:val="afff4"/>
    <w:rsid w:val="00193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rsid w:val="0019346C"/>
    <w:rPr>
      <w:b/>
      <w:bCs/>
    </w:rPr>
  </w:style>
  <w:style w:type="character" w:customStyle="1" w:styleId="afff7">
    <w:name w:val="Тема примечания Знак"/>
    <w:basedOn w:val="afff5"/>
    <w:link w:val="afff6"/>
    <w:rsid w:val="001934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IntvwqstChar1">
    <w:name w:val="1. Intvw qst Char1"/>
    <w:link w:val="1Intvwqst"/>
    <w:locked/>
    <w:rsid w:val="0019346C"/>
    <w:rPr>
      <w:rFonts w:ascii="Arial" w:hAnsi="Arial" w:cs="Arial"/>
      <w:smallCaps/>
      <w:lang w:val="en-US"/>
    </w:rPr>
  </w:style>
  <w:style w:type="paragraph" w:customStyle="1" w:styleId="1Intvwqst">
    <w:name w:val="1. Intvw qst"/>
    <w:basedOn w:val="a7"/>
    <w:link w:val="1IntvwqstChar1"/>
    <w:rsid w:val="0019346C"/>
    <w:pPr>
      <w:ind w:left="360" w:hanging="360"/>
    </w:pPr>
    <w:rPr>
      <w:rFonts w:ascii="Arial" w:eastAsiaTheme="minorHAnsi" w:hAnsi="Arial" w:cs="Arial"/>
      <w:smallCaps/>
      <w:sz w:val="22"/>
      <w:szCs w:val="22"/>
      <w:lang w:val="en-US" w:eastAsia="en-US"/>
    </w:rPr>
  </w:style>
  <w:style w:type="character" w:customStyle="1" w:styleId="Instructionsinparens">
    <w:name w:val="Instructions in parens"/>
    <w:rsid w:val="0019346C"/>
    <w:rPr>
      <w:rFonts w:ascii="Times New Roman" w:hAnsi="Times New Roman" w:cs="Times New Roman" w:hint="default"/>
      <w:i/>
      <w:iCs w:val="0"/>
      <w:sz w:val="20"/>
    </w:rPr>
  </w:style>
  <w:style w:type="paragraph" w:styleId="afff8">
    <w:name w:val="Revision"/>
    <w:hidden/>
    <w:uiPriority w:val="99"/>
    <w:semiHidden/>
    <w:rsid w:val="001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9"/>
    <w:next w:val="af4"/>
    <w:uiPriority w:val="59"/>
    <w:rsid w:val="001934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9"/>
    <w:next w:val="af4"/>
    <w:rsid w:val="0019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a"/>
    <w:uiPriority w:val="99"/>
    <w:semiHidden/>
    <w:unhideWhenUsed/>
    <w:rsid w:val="00AC4207"/>
  </w:style>
  <w:style w:type="table" w:customStyle="1" w:styleId="37">
    <w:name w:val="Сетка таблицы3"/>
    <w:basedOn w:val="a9"/>
    <w:next w:val="af4"/>
    <w:rsid w:val="00AC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2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30">
    <w:name w:val="Сетка таблицы13"/>
    <w:basedOn w:val="a9"/>
    <w:next w:val="af4"/>
    <w:uiPriority w:val="59"/>
    <w:rsid w:val="00AC42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аголовок 5 Знак"/>
    <w:basedOn w:val="a8"/>
    <w:link w:val="50"/>
    <w:rsid w:val="00AC42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8"/>
    <w:link w:val="9"/>
    <w:rsid w:val="00AC420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43">
    <w:name w:val="Нет списка4"/>
    <w:next w:val="aa"/>
    <w:semiHidden/>
    <w:rsid w:val="00AC4207"/>
  </w:style>
  <w:style w:type="paragraph" w:customStyle="1" w:styleId="211">
    <w:name w:val="Заголовок 21"/>
    <w:basedOn w:val="a7"/>
    <w:next w:val="a7"/>
    <w:rsid w:val="00AC4207"/>
    <w:pPr>
      <w:keepNext/>
      <w:tabs>
        <w:tab w:val="left" w:pos="7230"/>
      </w:tabs>
    </w:pPr>
    <w:rPr>
      <w:sz w:val="28"/>
    </w:rPr>
  </w:style>
  <w:style w:type="table" w:customStyle="1" w:styleId="44">
    <w:name w:val="Сетка таблицы4"/>
    <w:basedOn w:val="a9"/>
    <w:next w:val="af4"/>
    <w:rsid w:val="00AC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Цитата1"/>
    <w:basedOn w:val="a7"/>
    <w:rsid w:val="00AC4207"/>
    <w:pPr>
      <w:overflowPunct w:val="0"/>
      <w:autoSpaceDE w:val="0"/>
      <w:autoSpaceDN w:val="0"/>
      <w:adjustRightInd w:val="0"/>
      <w:ind w:left="567" w:right="1530" w:firstLine="567"/>
      <w:jc w:val="both"/>
      <w:textAlignment w:val="baseline"/>
    </w:pPr>
  </w:style>
  <w:style w:type="paragraph" w:styleId="38">
    <w:name w:val="Body Text Indent 3"/>
    <w:basedOn w:val="a7"/>
    <w:link w:val="39"/>
    <w:rsid w:val="00AC420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8"/>
    <w:link w:val="38"/>
    <w:rsid w:val="00AC4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2">
    <w:name w:val="Основной текст с отступом 21"/>
    <w:basedOn w:val="a7"/>
    <w:rsid w:val="00AC420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4"/>
    </w:rPr>
  </w:style>
  <w:style w:type="paragraph" w:customStyle="1" w:styleId="text">
    <w:name w:val="text"/>
    <w:basedOn w:val="a7"/>
    <w:rsid w:val="00AC4207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styleId="afff9">
    <w:name w:val="Strong"/>
    <w:qFormat/>
    <w:rsid w:val="00AC4207"/>
    <w:rPr>
      <w:b/>
      <w:bCs/>
    </w:rPr>
  </w:style>
  <w:style w:type="character" w:customStyle="1" w:styleId="aff4">
    <w:name w:val="Обычный (Интернет) Знак"/>
    <w:link w:val="aff3"/>
    <w:uiPriority w:val="99"/>
    <w:rsid w:val="00AC42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a">
    <w:name w:val="Emphasis"/>
    <w:qFormat/>
    <w:rsid w:val="00AC4207"/>
    <w:rPr>
      <w:i/>
      <w:iCs/>
    </w:rPr>
  </w:style>
  <w:style w:type="paragraph" w:customStyle="1" w:styleId="310">
    <w:name w:val="Основной текст 31"/>
    <w:basedOn w:val="a7"/>
    <w:rsid w:val="00AC420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color w:val="000000"/>
    </w:rPr>
  </w:style>
  <w:style w:type="character" w:styleId="afffb">
    <w:name w:val="footnote reference"/>
    <w:semiHidden/>
    <w:rsid w:val="00AC4207"/>
    <w:rPr>
      <w:vertAlign w:val="superscript"/>
    </w:rPr>
  </w:style>
  <w:style w:type="paragraph" w:styleId="afffc">
    <w:name w:val="footnote text"/>
    <w:aliases w:val="single space,F1"/>
    <w:basedOn w:val="a7"/>
    <w:link w:val="afffd"/>
    <w:semiHidden/>
    <w:rsid w:val="00AC4207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customStyle="1" w:styleId="afffd">
    <w:name w:val="Текст сноски Знак"/>
    <w:aliases w:val="single space Знак,F1 Знак"/>
    <w:basedOn w:val="a8"/>
    <w:link w:val="afffc"/>
    <w:semiHidden/>
    <w:rsid w:val="00AC420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ab">
    <w:name w:val="tab"/>
    <w:basedOn w:val="a7"/>
    <w:next w:val="a7"/>
    <w:rsid w:val="00AC4207"/>
    <w:rPr>
      <w:sz w:val="24"/>
    </w:rPr>
  </w:style>
  <w:style w:type="paragraph" w:customStyle="1" w:styleId="a4">
    <w:name w:val="СтолбСписок"/>
    <w:basedOn w:val="a7"/>
    <w:rsid w:val="00AC4207"/>
    <w:pPr>
      <w:numPr>
        <w:numId w:val="2"/>
      </w:numPr>
    </w:pPr>
    <w:rPr>
      <w:sz w:val="18"/>
      <w:szCs w:val="24"/>
    </w:rPr>
  </w:style>
  <w:style w:type="paragraph" w:customStyle="1" w:styleId="3a">
    <w:name w:val="Подсказ 3"/>
    <w:basedOn w:val="a7"/>
    <w:autoRedefine/>
    <w:rsid w:val="00AC4207"/>
    <w:pPr>
      <w:spacing w:before="120" w:after="120"/>
      <w:jc w:val="center"/>
    </w:pPr>
    <w:rPr>
      <w:rFonts w:ascii="Arial Narrow" w:hAnsi="Arial Narrow" w:cs="Arial"/>
      <w:sz w:val="18"/>
      <w:szCs w:val="28"/>
    </w:rPr>
  </w:style>
  <w:style w:type="paragraph" w:customStyle="1" w:styleId="Iauiue">
    <w:name w:val="Iau?iue"/>
    <w:rsid w:val="00AC42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2">
    <w:name w:val="Iau?iue2"/>
    <w:rsid w:val="00AC4207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0">
    <w:name w:val="HTML Preformatted"/>
    <w:basedOn w:val="a7"/>
    <w:link w:val="HTML1"/>
    <w:rsid w:val="00AC4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1">
    <w:name w:val="Стандартный HTML Знак"/>
    <w:basedOn w:val="a8"/>
    <w:link w:val="HTML0"/>
    <w:rsid w:val="00AC4207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BodyText21">
    <w:name w:val="Body Text 21"/>
    <w:basedOn w:val="a7"/>
    <w:rsid w:val="00AC4207"/>
    <w:pPr>
      <w:overflowPunct w:val="0"/>
      <w:autoSpaceDE w:val="0"/>
      <w:autoSpaceDN w:val="0"/>
      <w:adjustRightInd w:val="0"/>
      <w:spacing w:before="120" w:line="276" w:lineRule="auto"/>
      <w:jc w:val="both"/>
      <w:textAlignment w:val="baseline"/>
    </w:pPr>
    <w:rPr>
      <w:rFonts w:ascii="Arial" w:hAnsi="Arial"/>
      <w:b/>
      <w:color w:val="000000"/>
      <w:sz w:val="22"/>
    </w:rPr>
  </w:style>
  <w:style w:type="paragraph" w:customStyle="1" w:styleId="BodyTextIndent21">
    <w:name w:val="Body Text Indent 21"/>
    <w:basedOn w:val="a7"/>
    <w:rsid w:val="00AC420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4"/>
    </w:rPr>
  </w:style>
  <w:style w:type="paragraph" w:customStyle="1" w:styleId="BodyText31">
    <w:name w:val="Body Text 31"/>
    <w:basedOn w:val="a7"/>
    <w:rsid w:val="00AC420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color w:val="000000"/>
    </w:rPr>
  </w:style>
  <w:style w:type="character" w:customStyle="1" w:styleId="100">
    <w:name w:val="Знак Знак10"/>
    <w:rsid w:val="00AC4207"/>
    <w:rPr>
      <w:b/>
      <w:bCs/>
      <w:sz w:val="24"/>
      <w:szCs w:val="24"/>
      <w:lang w:val="ru-RU" w:eastAsia="ru-RU" w:bidi="ar-SA"/>
    </w:rPr>
  </w:style>
  <w:style w:type="paragraph" w:customStyle="1" w:styleId="11">
    <w:name w:val="Заголовок 11"/>
    <w:basedOn w:val="1f3"/>
    <w:next w:val="1f3"/>
    <w:rsid w:val="00AC4207"/>
    <w:pPr>
      <w:keepNext/>
      <w:numPr>
        <w:numId w:val="1"/>
      </w:numPr>
      <w:suppressAutoHyphens w:val="0"/>
      <w:jc w:val="center"/>
      <w:outlineLvl w:val="0"/>
    </w:pPr>
    <w:rPr>
      <w:rFonts w:ascii="Arial" w:eastAsia="Times New Roman" w:hAnsi="Arial"/>
      <w:b/>
      <w:kern w:val="32"/>
      <w:sz w:val="28"/>
      <w:lang w:eastAsia="ru-RU"/>
    </w:rPr>
  </w:style>
  <w:style w:type="paragraph" w:customStyle="1" w:styleId="311">
    <w:name w:val="Заголовок 31"/>
    <w:basedOn w:val="1f3"/>
    <w:next w:val="1f3"/>
    <w:rsid w:val="00AC4207"/>
    <w:pPr>
      <w:keepNext/>
      <w:suppressAutoHyphens w:val="0"/>
      <w:spacing w:line="312" w:lineRule="auto"/>
      <w:ind w:firstLine="720"/>
      <w:jc w:val="center"/>
    </w:pPr>
    <w:rPr>
      <w:rFonts w:ascii="Arial" w:eastAsia="Times New Roman" w:hAnsi="Arial"/>
      <w:b/>
      <w:sz w:val="28"/>
      <w:lang w:eastAsia="ru-RU"/>
    </w:rPr>
  </w:style>
  <w:style w:type="paragraph" w:customStyle="1" w:styleId="410">
    <w:name w:val="Заголовок 41"/>
    <w:basedOn w:val="1f3"/>
    <w:next w:val="1f3"/>
    <w:rsid w:val="00AC4207"/>
    <w:pPr>
      <w:keepNext/>
      <w:suppressAutoHyphens w:val="0"/>
      <w:spacing w:line="312" w:lineRule="auto"/>
      <w:ind w:firstLine="720"/>
      <w:jc w:val="center"/>
    </w:pPr>
    <w:rPr>
      <w:rFonts w:ascii="Arial" w:eastAsia="Times New Roman" w:hAnsi="Arial"/>
      <w:b/>
      <w:sz w:val="24"/>
      <w:lang w:eastAsia="ru-RU"/>
    </w:rPr>
  </w:style>
  <w:style w:type="paragraph" w:customStyle="1" w:styleId="510">
    <w:name w:val="Заголовок 51"/>
    <w:basedOn w:val="1f3"/>
    <w:next w:val="1f3"/>
    <w:rsid w:val="00AC4207"/>
    <w:pPr>
      <w:keepNext/>
      <w:suppressAutoHyphens w:val="0"/>
      <w:spacing w:line="312" w:lineRule="auto"/>
      <w:ind w:firstLine="720"/>
    </w:pPr>
    <w:rPr>
      <w:rFonts w:ascii="Arial" w:eastAsia="Times New Roman" w:hAnsi="Arial"/>
      <w:i/>
      <w:lang w:val="en-US" w:eastAsia="ru-RU"/>
    </w:rPr>
  </w:style>
  <w:style w:type="paragraph" w:customStyle="1" w:styleId="610">
    <w:name w:val="Заголовок 61"/>
    <w:basedOn w:val="1f3"/>
    <w:next w:val="1f3"/>
    <w:rsid w:val="00AC4207"/>
    <w:pPr>
      <w:keepNext/>
      <w:suppressAutoHyphens w:val="0"/>
      <w:jc w:val="right"/>
    </w:pPr>
    <w:rPr>
      <w:rFonts w:ascii="Arial" w:eastAsia="Times New Roman" w:hAnsi="Arial"/>
      <w:i/>
      <w:lang w:eastAsia="ru-RU"/>
    </w:rPr>
  </w:style>
  <w:style w:type="paragraph" w:customStyle="1" w:styleId="71">
    <w:name w:val="Заголовок 71"/>
    <w:basedOn w:val="1f3"/>
    <w:next w:val="1f3"/>
    <w:rsid w:val="00AC4207"/>
    <w:pPr>
      <w:keepNext/>
      <w:suppressAutoHyphens w:val="0"/>
      <w:jc w:val="center"/>
    </w:pPr>
    <w:rPr>
      <w:rFonts w:ascii="Arial" w:eastAsia="Times New Roman" w:hAnsi="Arial"/>
      <w:b/>
      <w:i/>
      <w:lang w:eastAsia="ru-RU"/>
    </w:rPr>
  </w:style>
  <w:style w:type="paragraph" w:customStyle="1" w:styleId="81">
    <w:name w:val="Заголовок 81"/>
    <w:basedOn w:val="1f3"/>
    <w:next w:val="1f3"/>
    <w:rsid w:val="00AC4207"/>
    <w:pPr>
      <w:keepNext/>
      <w:suppressAutoHyphens w:val="0"/>
      <w:spacing w:line="312" w:lineRule="auto"/>
      <w:ind w:firstLine="720"/>
      <w:jc w:val="right"/>
    </w:pPr>
    <w:rPr>
      <w:rFonts w:ascii="Arial" w:eastAsia="Times New Roman" w:hAnsi="Arial"/>
      <w:sz w:val="24"/>
      <w:lang w:eastAsia="ru-RU"/>
    </w:rPr>
  </w:style>
  <w:style w:type="paragraph" w:customStyle="1" w:styleId="91">
    <w:name w:val="Заголовок 91"/>
    <w:basedOn w:val="1f3"/>
    <w:next w:val="1f3"/>
    <w:rsid w:val="00AC4207"/>
    <w:pPr>
      <w:keepNext/>
      <w:suppressAutoHyphens w:val="0"/>
      <w:jc w:val="center"/>
    </w:pPr>
    <w:rPr>
      <w:rFonts w:ascii="Arial" w:eastAsia="Times New Roman" w:hAnsi="Arial"/>
      <w:sz w:val="24"/>
      <w:lang w:eastAsia="ru-RU"/>
    </w:rPr>
  </w:style>
  <w:style w:type="character" w:customStyle="1" w:styleId="2b">
    <w:name w:val="Основной шрифт абзаца2"/>
    <w:rsid w:val="00AC4207"/>
  </w:style>
  <w:style w:type="paragraph" w:customStyle="1" w:styleId="1f9">
    <w:name w:val="Верхний колонтитул1"/>
    <w:basedOn w:val="1f3"/>
    <w:rsid w:val="00AC4207"/>
    <w:pPr>
      <w:tabs>
        <w:tab w:val="center" w:pos="4703"/>
        <w:tab w:val="right" w:pos="9406"/>
      </w:tabs>
      <w:suppressAutoHyphens w:val="0"/>
    </w:pPr>
    <w:rPr>
      <w:rFonts w:eastAsia="Times New Roman"/>
      <w:color w:val="000000"/>
      <w:lang w:eastAsia="ru-RU"/>
    </w:rPr>
  </w:style>
  <w:style w:type="character" w:customStyle="1" w:styleId="1fa">
    <w:name w:val="Номер страницы1"/>
    <w:basedOn w:val="2b"/>
    <w:rsid w:val="00AC4207"/>
  </w:style>
  <w:style w:type="paragraph" w:customStyle="1" w:styleId="1fb">
    <w:name w:val="Нижний колонтитул1"/>
    <w:basedOn w:val="1f3"/>
    <w:rsid w:val="00AC4207"/>
    <w:pPr>
      <w:tabs>
        <w:tab w:val="center" w:pos="4703"/>
        <w:tab w:val="right" w:pos="9406"/>
      </w:tabs>
      <w:suppressAutoHyphens w:val="0"/>
    </w:pPr>
    <w:rPr>
      <w:rFonts w:eastAsia="Times New Roman"/>
      <w:color w:val="000000"/>
      <w:lang w:eastAsia="ru-RU"/>
    </w:rPr>
  </w:style>
  <w:style w:type="paragraph" w:customStyle="1" w:styleId="1fc">
    <w:name w:val="Текст сноски1"/>
    <w:basedOn w:val="1f3"/>
    <w:rsid w:val="00AC4207"/>
    <w:pPr>
      <w:suppressAutoHyphens w:val="0"/>
    </w:pPr>
    <w:rPr>
      <w:rFonts w:eastAsia="Times New Roman"/>
      <w:color w:val="000000"/>
      <w:lang w:eastAsia="ru-RU"/>
    </w:rPr>
  </w:style>
  <w:style w:type="character" w:customStyle="1" w:styleId="1fd">
    <w:name w:val="Знак сноски1"/>
    <w:rsid w:val="00AC4207"/>
    <w:rPr>
      <w:vertAlign w:val="superscript"/>
    </w:rPr>
  </w:style>
  <w:style w:type="paragraph" w:customStyle="1" w:styleId="1fe">
    <w:name w:val="Основной текст1"/>
    <w:basedOn w:val="1f3"/>
    <w:rsid w:val="00AC4207"/>
    <w:pPr>
      <w:widowControl w:val="0"/>
      <w:suppressAutoHyphens w:val="0"/>
    </w:pPr>
    <w:rPr>
      <w:rFonts w:eastAsia="Times New Roman"/>
      <w:sz w:val="28"/>
      <w:lang w:eastAsia="ru-RU"/>
    </w:rPr>
  </w:style>
  <w:style w:type="paragraph" w:customStyle="1" w:styleId="1ff">
    <w:name w:val="Текст1"/>
    <w:basedOn w:val="1f3"/>
    <w:rsid w:val="00AC4207"/>
    <w:pPr>
      <w:suppressAutoHyphens w:val="0"/>
    </w:pPr>
    <w:rPr>
      <w:rFonts w:ascii="Courier New" w:eastAsia="Times New Roman" w:hAnsi="Courier New"/>
      <w:lang w:eastAsia="ru-RU"/>
    </w:rPr>
  </w:style>
  <w:style w:type="paragraph" w:customStyle="1" w:styleId="Noeeu1">
    <w:name w:val="Noeeu1"/>
    <w:basedOn w:val="211"/>
    <w:rsid w:val="00AC4207"/>
    <w:pPr>
      <w:tabs>
        <w:tab w:val="clear" w:pos="7230"/>
      </w:tabs>
      <w:spacing w:before="120" w:after="20"/>
      <w:ind w:left="1304" w:hanging="1304"/>
      <w:jc w:val="center"/>
    </w:pPr>
    <w:rPr>
      <w:rFonts w:ascii="Arial Narrow" w:hAnsi="Arial Narrow"/>
      <w:b/>
    </w:rPr>
  </w:style>
  <w:style w:type="paragraph" w:customStyle="1" w:styleId="1ff0">
    <w:name w:val="Нумерованный список1"/>
    <w:basedOn w:val="1f3"/>
    <w:rsid w:val="00AC4207"/>
    <w:pPr>
      <w:suppressAutoHyphens w:val="0"/>
      <w:ind w:left="792" w:hanging="432"/>
    </w:pPr>
    <w:rPr>
      <w:rFonts w:eastAsia="Times New Roman"/>
      <w:lang w:eastAsia="ru-RU"/>
    </w:rPr>
  </w:style>
  <w:style w:type="paragraph" w:customStyle="1" w:styleId="312">
    <w:name w:val="Основной текст с отступом 31"/>
    <w:basedOn w:val="1f3"/>
    <w:rsid w:val="00AC4207"/>
    <w:pPr>
      <w:suppressAutoHyphens w:val="0"/>
      <w:ind w:firstLine="709"/>
    </w:pPr>
    <w:rPr>
      <w:rFonts w:eastAsia="Times New Roman"/>
      <w:b/>
      <w:color w:val="000000"/>
      <w:sz w:val="24"/>
      <w:lang w:eastAsia="ru-RU"/>
    </w:rPr>
  </w:style>
  <w:style w:type="paragraph" w:customStyle="1" w:styleId="FR1">
    <w:name w:val="FR1"/>
    <w:rsid w:val="00AC4207"/>
    <w:pPr>
      <w:widowControl w:val="0"/>
      <w:spacing w:after="0" w:line="240" w:lineRule="auto"/>
      <w:ind w:left="3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ff1">
    <w:name w:val="Маркированный список1"/>
    <w:basedOn w:val="1f3"/>
    <w:autoRedefine/>
    <w:rsid w:val="00AC4207"/>
    <w:pPr>
      <w:tabs>
        <w:tab w:val="left" w:pos="550"/>
      </w:tabs>
      <w:suppressAutoHyphens w:val="0"/>
      <w:ind w:left="550" w:hanging="550"/>
    </w:pPr>
    <w:rPr>
      <w:rFonts w:eastAsia="Times New Roman"/>
      <w:b/>
      <w:sz w:val="24"/>
      <w:lang w:eastAsia="ru-RU"/>
    </w:rPr>
  </w:style>
  <w:style w:type="paragraph" w:customStyle="1" w:styleId="2c">
    <w:name w:val="Название2"/>
    <w:basedOn w:val="1f3"/>
    <w:rsid w:val="00AC4207"/>
    <w:pPr>
      <w:suppressAutoHyphens w:val="0"/>
      <w:jc w:val="center"/>
    </w:pPr>
    <w:rPr>
      <w:rFonts w:eastAsia="Times New Roman"/>
      <w:b/>
      <w:sz w:val="24"/>
      <w:lang w:eastAsia="ru-RU"/>
    </w:rPr>
  </w:style>
  <w:style w:type="paragraph" w:customStyle="1" w:styleId="Iniiaiieoaenonionooiii">
    <w:name w:val="Iniiaiie oaeno n ionooiii"/>
    <w:basedOn w:val="1f3"/>
    <w:rsid w:val="00AC4207"/>
    <w:pPr>
      <w:widowControl w:val="0"/>
      <w:suppressAutoHyphens w:val="0"/>
      <w:ind w:firstLine="709"/>
      <w:jc w:val="both"/>
    </w:pPr>
    <w:rPr>
      <w:rFonts w:eastAsia="Times New Roman"/>
      <w:sz w:val="24"/>
      <w:lang w:eastAsia="ru-RU"/>
    </w:rPr>
  </w:style>
  <w:style w:type="paragraph" w:customStyle="1" w:styleId="caaieiaie4">
    <w:name w:val="caaieiaie 4"/>
    <w:basedOn w:val="1f3"/>
    <w:next w:val="1f3"/>
    <w:rsid w:val="00AC4207"/>
    <w:pPr>
      <w:keepNext/>
      <w:suppressAutoHyphens w:val="0"/>
      <w:ind w:firstLine="709"/>
      <w:jc w:val="both"/>
    </w:pPr>
    <w:rPr>
      <w:rFonts w:eastAsia="Times New Roman"/>
      <w:b/>
      <w:color w:val="000000"/>
      <w:sz w:val="24"/>
      <w:lang w:eastAsia="ru-RU"/>
    </w:rPr>
  </w:style>
  <w:style w:type="paragraph" w:customStyle="1" w:styleId="FR2">
    <w:name w:val="FR2"/>
    <w:rsid w:val="00AC4207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Aacao">
    <w:name w:val="Aacao"/>
    <w:basedOn w:val="1f3"/>
    <w:rsid w:val="00AC4207"/>
    <w:pPr>
      <w:numPr>
        <w:numId w:val="106"/>
      </w:numPr>
      <w:tabs>
        <w:tab w:val="clear" w:pos="1789"/>
      </w:tabs>
      <w:suppressAutoHyphens w:val="0"/>
      <w:spacing w:before="120"/>
      <w:ind w:left="0" w:firstLine="851"/>
      <w:jc w:val="both"/>
    </w:pPr>
    <w:rPr>
      <w:rFonts w:eastAsia="Times New Roman"/>
      <w:sz w:val="28"/>
      <w:lang w:eastAsia="ru-RU"/>
    </w:rPr>
  </w:style>
  <w:style w:type="character" w:customStyle="1" w:styleId="1ff2">
    <w:name w:val="Основной текст 1 Знак"/>
    <w:aliases w:val="Нумерованный список !! Знак,Надин стиль Знак Знак"/>
    <w:locked/>
    <w:rsid w:val="00AC4207"/>
    <w:rPr>
      <w:sz w:val="24"/>
      <w:szCs w:val="24"/>
      <w:lang w:val="ru-RU" w:eastAsia="ru-RU" w:bidi="ar-SA"/>
    </w:rPr>
  </w:style>
  <w:style w:type="paragraph" w:customStyle="1" w:styleId="a3">
    <w:name w:val="Перечень"/>
    <w:basedOn w:val="1f3"/>
    <w:rsid w:val="00AC4207"/>
    <w:pPr>
      <w:numPr>
        <w:numId w:val="17"/>
      </w:numPr>
      <w:tabs>
        <w:tab w:val="num" w:pos="1276"/>
      </w:tabs>
      <w:suppressAutoHyphens w:val="0"/>
      <w:ind w:firstLine="851"/>
      <w:jc w:val="both"/>
    </w:pPr>
    <w:rPr>
      <w:rFonts w:eastAsia="Times New Roman"/>
      <w:sz w:val="26"/>
      <w:lang w:eastAsia="ru-RU"/>
    </w:rPr>
  </w:style>
  <w:style w:type="paragraph" w:customStyle="1" w:styleId="a5">
    <w:name w:val="Абзац_номер"/>
    <w:basedOn w:val="afff0"/>
    <w:rsid w:val="00AC4207"/>
    <w:pPr>
      <w:numPr>
        <w:numId w:val="11"/>
      </w:numPr>
      <w:tabs>
        <w:tab w:val="num" w:pos="1134"/>
      </w:tabs>
    </w:pPr>
    <w:rPr>
      <w:sz w:val="26"/>
    </w:rPr>
  </w:style>
  <w:style w:type="character" w:styleId="afffe">
    <w:name w:val="Hyperlink"/>
    <w:uiPriority w:val="99"/>
    <w:rsid w:val="00AC4207"/>
    <w:rPr>
      <w:color w:val="0000FF"/>
      <w:u w:val="single"/>
    </w:rPr>
  </w:style>
  <w:style w:type="paragraph" w:styleId="affff">
    <w:name w:val="Plain Text"/>
    <w:basedOn w:val="a7"/>
    <w:link w:val="1ff3"/>
    <w:autoRedefine/>
    <w:rsid w:val="00AC4207"/>
    <w:pPr>
      <w:spacing w:line="312" w:lineRule="auto"/>
      <w:ind w:firstLine="720"/>
      <w:jc w:val="both"/>
    </w:pPr>
    <w:rPr>
      <w:rFonts w:ascii="Arial" w:hAnsi="Arial" w:cs="Arial"/>
      <w:sz w:val="24"/>
    </w:rPr>
  </w:style>
  <w:style w:type="character" w:customStyle="1" w:styleId="affff0">
    <w:name w:val="Текст Знак"/>
    <w:basedOn w:val="a8"/>
    <w:rsid w:val="00AC420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ff3">
    <w:name w:val="Текст Знак1"/>
    <w:link w:val="affff"/>
    <w:rsid w:val="00AC4207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ff4">
    <w:name w:val="Стиль1"/>
    <w:basedOn w:val="20"/>
    <w:autoRedefine/>
    <w:rsid w:val="00AC4207"/>
    <w:pPr>
      <w:keepNext w:val="0"/>
      <w:tabs>
        <w:tab w:val="clear" w:pos="576"/>
      </w:tabs>
      <w:spacing w:line="312" w:lineRule="auto"/>
      <w:ind w:left="1304" w:hanging="1304"/>
      <w:jc w:val="center"/>
    </w:pPr>
    <w:rPr>
      <w:rFonts w:ascii="Arial" w:hAnsi="Arial" w:cs="Arial"/>
      <w:iCs/>
      <w:szCs w:val="28"/>
      <w:u w:val="none"/>
      <w:lang w:eastAsia="ru-RU"/>
    </w:rPr>
  </w:style>
  <w:style w:type="paragraph" w:styleId="a1">
    <w:name w:val="List Number"/>
    <w:basedOn w:val="a7"/>
    <w:rsid w:val="00AC4207"/>
    <w:pPr>
      <w:numPr>
        <w:ilvl w:val="1"/>
        <w:numId w:val="12"/>
      </w:numPr>
    </w:pPr>
  </w:style>
  <w:style w:type="paragraph" w:styleId="affff1">
    <w:name w:val="Signature"/>
    <w:basedOn w:val="a7"/>
    <w:link w:val="affff2"/>
    <w:rsid w:val="00AC4207"/>
    <w:pPr>
      <w:suppressAutoHyphens/>
      <w:jc w:val="right"/>
    </w:pPr>
    <w:rPr>
      <w:b/>
      <w:sz w:val="28"/>
    </w:rPr>
  </w:style>
  <w:style w:type="character" w:customStyle="1" w:styleId="affff2">
    <w:name w:val="Подпись Знак"/>
    <w:basedOn w:val="a8"/>
    <w:link w:val="affff1"/>
    <w:rsid w:val="00AC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0">
    <w:name w:val="методы"/>
    <w:basedOn w:val="a7"/>
    <w:rsid w:val="00AC4207"/>
    <w:pPr>
      <w:numPr>
        <w:numId w:val="3"/>
      </w:numPr>
      <w:spacing w:line="360" w:lineRule="auto"/>
      <w:ind w:left="641" w:hanging="357"/>
      <w:jc w:val="both"/>
    </w:pPr>
    <w:rPr>
      <w:sz w:val="24"/>
      <w:szCs w:val="24"/>
    </w:rPr>
  </w:style>
  <w:style w:type="paragraph" w:customStyle="1" w:styleId="affff3">
    <w:name w:val="òåêñò ñíîñêè"/>
    <w:basedOn w:val="a7"/>
    <w:rsid w:val="00AC4207"/>
    <w:pPr>
      <w:autoSpaceDE w:val="0"/>
      <w:autoSpaceDN w:val="0"/>
      <w:adjustRightInd w:val="0"/>
    </w:pPr>
    <w:rPr>
      <w:rFonts w:ascii="MetaNormalLFC" w:hAnsi="MetaNormalLFC"/>
      <w:sz w:val="24"/>
    </w:rPr>
  </w:style>
  <w:style w:type="paragraph" w:customStyle="1" w:styleId="affff4">
    <w:name w:val="Задачи"/>
    <w:basedOn w:val="a7"/>
    <w:rsid w:val="00AC4207"/>
    <w:pPr>
      <w:spacing w:line="360" w:lineRule="auto"/>
      <w:jc w:val="both"/>
    </w:pPr>
    <w:rPr>
      <w:sz w:val="24"/>
      <w:szCs w:val="24"/>
    </w:rPr>
  </w:style>
  <w:style w:type="character" w:customStyle="1" w:styleId="tb0i0u0s10c0">
    <w:name w:val="tb0i0u0s10c0"/>
    <w:basedOn w:val="a8"/>
    <w:rsid w:val="00AC4207"/>
  </w:style>
  <w:style w:type="paragraph" w:customStyle="1" w:styleId="30">
    <w:name w:val="Стиль3"/>
    <w:basedOn w:val="a7"/>
    <w:rsid w:val="00AC4207"/>
    <w:pPr>
      <w:numPr>
        <w:numId w:val="4"/>
      </w:numPr>
      <w:jc w:val="both"/>
    </w:pPr>
    <w:rPr>
      <w:sz w:val="24"/>
      <w:szCs w:val="24"/>
    </w:rPr>
  </w:style>
  <w:style w:type="paragraph" w:customStyle="1" w:styleId="2d">
    <w:name w:val="Стиль2"/>
    <w:basedOn w:val="30"/>
    <w:rsid w:val="00AC4207"/>
    <w:pPr>
      <w:numPr>
        <w:numId w:val="0"/>
      </w:numPr>
      <w:spacing w:before="100" w:after="60"/>
    </w:pPr>
  </w:style>
  <w:style w:type="character" w:customStyle="1" w:styleId="2e">
    <w:name w:val="заголовок  2 Знак"/>
    <w:rsid w:val="00AC4207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tb1i0u0s12c0">
    <w:name w:val="tb1i0u0s12c0"/>
    <w:basedOn w:val="a8"/>
    <w:rsid w:val="00AC4207"/>
  </w:style>
  <w:style w:type="paragraph" w:customStyle="1" w:styleId="affff5">
    <w:name w:val="В таблице"/>
    <w:basedOn w:val="a7"/>
    <w:rsid w:val="00AC4207"/>
    <w:pPr>
      <w:spacing w:before="40" w:after="40"/>
    </w:pPr>
    <w:rPr>
      <w:rFonts w:ascii="Arial" w:hAnsi="Arial"/>
      <w:szCs w:val="24"/>
    </w:rPr>
  </w:style>
  <w:style w:type="character" w:customStyle="1" w:styleId="titleheader1">
    <w:name w:val="title_header1"/>
    <w:rsid w:val="00AC4207"/>
    <w:rPr>
      <w:rFonts w:ascii="Georgia" w:hAnsi="Georgia" w:hint="default"/>
      <w:strike w:val="0"/>
      <w:dstrike w:val="0"/>
      <w:color w:val="000000"/>
      <w:sz w:val="23"/>
      <w:szCs w:val="23"/>
      <w:u w:val="none"/>
      <w:effect w:val="none"/>
    </w:rPr>
  </w:style>
  <w:style w:type="character" w:styleId="HTML2">
    <w:name w:val="HTML Typewriter"/>
    <w:rsid w:val="00AC4207"/>
    <w:rPr>
      <w:rFonts w:ascii="Tahoma" w:eastAsia="Courier New" w:hAnsi="Tahoma" w:cs="Tahoma" w:hint="default"/>
      <w:color w:val="333333"/>
      <w:sz w:val="20"/>
      <w:szCs w:val="20"/>
    </w:rPr>
  </w:style>
  <w:style w:type="paragraph" w:customStyle="1" w:styleId="Quest11">
    <w:name w:val="Quest1.1"/>
    <w:basedOn w:val="a7"/>
    <w:rsid w:val="00AC4207"/>
    <w:pPr>
      <w:spacing w:before="240" w:after="120"/>
      <w:ind w:left="720" w:right="340" w:hanging="539"/>
    </w:pPr>
    <w:rPr>
      <w:rFonts w:ascii="Arial" w:eastAsia="MS Mincho" w:hAnsi="Arial" w:cs="Arial"/>
      <w:b/>
      <w:bCs/>
    </w:rPr>
  </w:style>
  <w:style w:type="paragraph" w:customStyle="1" w:styleId="alt16TNR">
    <w:name w:val="alt_16TNR"/>
    <w:basedOn w:val="a7"/>
    <w:rsid w:val="00AC4207"/>
    <w:pPr>
      <w:tabs>
        <w:tab w:val="left" w:leader="dot" w:pos="9072"/>
      </w:tabs>
      <w:spacing w:before="80" w:after="40" w:line="288" w:lineRule="auto"/>
      <w:ind w:left="1440" w:right="340" w:hanging="181"/>
    </w:pPr>
    <w:rPr>
      <w:rFonts w:eastAsia="MS Mincho"/>
      <w:i/>
      <w:iCs/>
    </w:rPr>
  </w:style>
  <w:style w:type="paragraph" w:customStyle="1" w:styleId="alt6">
    <w:name w:val="alt6"/>
    <w:basedOn w:val="a7"/>
    <w:rsid w:val="00AC4207"/>
    <w:pPr>
      <w:tabs>
        <w:tab w:val="left" w:leader="dot" w:pos="5220"/>
      </w:tabs>
      <w:spacing w:before="240" w:after="40" w:line="288" w:lineRule="auto"/>
      <w:ind w:left="1440" w:hanging="181"/>
    </w:pPr>
    <w:rPr>
      <w:rFonts w:ascii="Arial" w:eastAsia="MS Mincho" w:hAnsi="Arial" w:cs="Arial"/>
      <w:bCs/>
    </w:rPr>
  </w:style>
  <w:style w:type="paragraph" w:customStyle="1" w:styleId="INT">
    <w:name w:val="INT"/>
    <w:basedOn w:val="a7"/>
    <w:rsid w:val="00AC4207"/>
    <w:pPr>
      <w:spacing w:before="120" w:after="120" w:line="288" w:lineRule="auto"/>
      <w:ind w:left="992" w:right="567"/>
    </w:pPr>
    <w:rPr>
      <w:rFonts w:eastAsia="MS Mincho"/>
    </w:rPr>
  </w:style>
  <w:style w:type="paragraph" w:customStyle="1" w:styleId="TABL4NEW">
    <w:name w:val="TABL_4_NEW"/>
    <w:basedOn w:val="a7"/>
    <w:rsid w:val="00AC4207"/>
    <w:pPr>
      <w:tabs>
        <w:tab w:val="left" w:leader="dot" w:pos="7088"/>
        <w:tab w:val="left" w:leader="dot" w:pos="7938"/>
        <w:tab w:val="left" w:leader="dot" w:pos="8789"/>
        <w:tab w:val="left" w:leader="dot" w:pos="9639"/>
      </w:tabs>
      <w:spacing w:before="80" w:after="40" w:line="288" w:lineRule="auto"/>
      <w:ind w:left="952" w:right="-79" w:hanging="238"/>
    </w:pPr>
    <w:rPr>
      <w:rFonts w:ascii="Arial" w:eastAsia="MS Mincho" w:hAnsi="Arial" w:cs="Arial"/>
    </w:rPr>
  </w:style>
  <w:style w:type="paragraph" w:customStyle="1" w:styleId="1ff5">
    <w:name w:val="загол 1"/>
    <w:basedOn w:val="ab"/>
    <w:rsid w:val="00AC4207"/>
    <w:pPr>
      <w:tabs>
        <w:tab w:val="left" w:pos="567"/>
        <w:tab w:val="left" w:pos="851"/>
        <w:tab w:val="left" w:leader="dot" w:pos="8505"/>
      </w:tabs>
      <w:spacing w:before="0" w:after="120"/>
      <w:ind w:left="360" w:hanging="360"/>
      <w:jc w:val="left"/>
    </w:pPr>
    <w:rPr>
      <w:sz w:val="24"/>
      <w:szCs w:val="24"/>
    </w:rPr>
  </w:style>
  <w:style w:type="paragraph" w:customStyle="1" w:styleId="3b">
    <w:name w:val="Загол 3"/>
    <w:basedOn w:val="1ff5"/>
    <w:rsid w:val="00AC4207"/>
  </w:style>
  <w:style w:type="paragraph" w:customStyle="1" w:styleId="affff6">
    <w:name w:val="???????"/>
    <w:rsid w:val="00AC42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2">
    <w:name w:val="header 2"/>
    <w:basedOn w:val="affff7"/>
    <w:rsid w:val="00AC4207"/>
    <w:pPr>
      <w:spacing w:before="240" w:line="240" w:lineRule="auto"/>
      <w:ind w:firstLine="0"/>
      <w:outlineLvl w:val="1"/>
    </w:pPr>
    <w:rPr>
      <w:b/>
      <w:sz w:val="24"/>
      <w:szCs w:val="24"/>
      <w:lang w:val="en-US"/>
    </w:rPr>
  </w:style>
  <w:style w:type="paragraph" w:customStyle="1" w:styleId="affff7">
    <w:name w:val="абзац"/>
    <w:basedOn w:val="a7"/>
    <w:rsid w:val="00AC4207"/>
    <w:pPr>
      <w:spacing w:after="120" w:line="360" w:lineRule="auto"/>
      <w:ind w:left="720" w:firstLine="709"/>
      <w:jc w:val="both"/>
    </w:pPr>
    <w:rPr>
      <w:sz w:val="28"/>
      <w:szCs w:val="28"/>
    </w:rPr>
  </w:style>
  <w:style w:type="paragraph" w:customStyle="1" w:styleId="Quest1">
    <w:name w:val="Quest1"/>
    <w:basedOn w:val="affff"/>
    <w:rsid w:val="00AC4207"/>
    <w:pPr>
      <w:numPr>
        <w:ilvl w:val="1"/>
        <w:numId w:val="10"/>
      </w:numPr>
      <w:spacing w:before="240" w:after="120" w:line="240" w:lineRule="auto"/>
      <w:ind w:left="720" w:right="340"/>
      <w:jc w:val="left"/>
    </w:pPr>
    <w:rPr>
      <w:rFonts w:eastAsia="MS Mincho"/>
      <w:b/>
      <w:bCs/>
      <w:sz w:val="20"/>
    </w:rPr>
  </w:style>
  <w:style w:type="paragraph" w:customStyle="1" w:styleId="Quest2">
    <w:name w:val="Quest2"/>
    <w:basedOn w:val="a7"/>
    <w:rsid w:val="00AC4207"/>
    <w:pPr>
      <w:spacing w:before="360" w:after="240"/>
      <w:ind w:left="714" w:right="340" w:hanging="357"/>
    </w:pPr>
    <w:rPr>
      <w:rFonts w:ascii="Arial" w:eastAsia="MS Mincho" w:hAnsi="Arial" w:cs="Arial"/>
      <w:b/>
      <w:bCs/>
    </w:rPr>
  </w:style>
  <w:style w:type="paragraph" w:customStyle="1" w:styleId="alt2">
    <w:name w:val="alt2"/>
    <w:basedOn w:val="a7"/>
    <w:rsid w:val="00AC4207"/>
    <w:pPr>
      <w:tabs>
        <w:tab w:val="left" w:leader="dot" w:pos="5220"/>
      </w:tabs>
      <w:spacing w:before="40" w:after="40" w:line="288" w:lineRule="auto"/>
      <w:ind w:left="1440" w:hanging="181"/>
    </w:pPr>
    <w:rPr>
      <w:rFonts w:ascii="Arial" w:hAnsi="Arial"/>
    </w:rPr>
  </w:style>
  <w:style w:type="character" w:customStyle="1" w:styleId="Quest20">
    <w:name w:val="Quest2 Знак"/>
    <w:rsid w:val="00AC4207"/>
    <w:rPr>
      <w:rFonts w:ascii="Arial" w:eastAsia="MS Mincho" w:hAnsi="Arial" w:cs="Arial"/>
      <w:b/>
      <w:bCs/>
      <w:lang w:val="ru-RU" w:eastAsia="ru-RU" w:bidi="ar-SA"/>
    </w:rPr>
  </w:style>
  <w:style w:type="paragraph" w:customStyle="1" w:styleId="alt1">
    <w:name w:val="alt1"/>
    <w:basedOn w:val="a7"/>
    <w:rsid w:val="00AC4207"/>
    <w:pPr>
      <w:tabs>
        <w:tab w:val="left" w:leader="dot" w:pos="5220"/>
      </w:tabs>
      <w:spacing w:before="40" w:after="40" w:line="288" w:lineRule="auto"/>
      <w:ind w:left="1440" w:hanging="181"/>
    </w:pPr>
    <w:rPr>
      <w:bCs/>
    </w:rPr>
  </w:style>
  <w:style w:type="paragraph" w:customStyle="1" w:styleId="xl28">
    <w:name w:val="xl28"/>
    <w:basedOn w:val="a7"/>
    <w:rsid w:val="00AC420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ff6">
    <w:name w:val="а1"/>
    <w:basedOn w:val="a7"/>
    <w:rsid w:val="00AC4207"/>
    <w:pPr>
      <w:tabs>
        <w:tab w:val="num" w:pos="720"/>
      </w:tabs>
      <w:spacing w:before="120"/>
      <w:ind w:left="720" w:hanging="360"/>
    </w:pPr>
    <w:rPr>
      <w:sz w:val="24"/>
      <w:szCs w:val="24"/>
    </w:rPr>
  </w:style>
  <w:style w:type="paragraph" w:customStyle="1" w:styleId="1">
    <w:name w:val="заголовок 1"/>
    <w:basedOn w:val="a7"/>
    <w:next w:val="a7"/>
    <w:rsid w:val="00AC4207"/>
    <w:pPr>
      <w:keepNext/>
      <w:numPr>
        <w:numId w:val="6"/>
      </w:numPr>
      <w:autoSpaceDE w:val="0"/>
      <w:autoSpaceDN w:val="0"/>
      <w:ind w:firstLine="0"/>
    </w:pPr>
    <w:rPr>
      <w:sz w:val="24"/>
      <w:szCs w:val="24"/>
      <w:u w:val="single"/>
    </w:rPr>
  </w:style>
  <w:style w:type="paragraph" w:customStyle="1" w:styleId="2">
    <w:name w:val="заголовок 2"/>
    <w:basedOn w:val="a7"/>
    <w:next w:val="a7"/>
    <w:rsid w:val="00AC4207"/>
    <w:pPr>
      <w:keepNext/>
      <w:numPr>
        <w:ilvl w:val="1"/>
        <w:numId w:val="6"/>
      </w:numPr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3">
    <w:name w:val="заголовок 3"/>
    <w:basedOn w:val="a7"/>
    <w:next w:val="a7"/>
    <w:rsid w:val="00AC4207"/>
    <w:pPr>
      <w:keepNext/>
      <w:numPr>
        <w:ilvl w:val="2"/>
        <w:numId w:val="6"/>
      </w:numPr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4">
    <w:name w:val="заголовок 4"/>
    <w:basedOn w:val="a7"/>
    <w:next w:val="a7"/>
    <w:rsid w:val="00AC4207"/>
    <w:pPr>
      <w:keepNext/>
      <w:numPr>
        <w:ilvl w:val="3"/>
        <w:numId w:val="6"/>
      </w:numPr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5">
    <w:name w:val="заголовок 5"/>
    <w:basedOn w:val="a7"/>
    <w:next w:val="a7"/>
    <w:rsid w:val="00AC4207"/>
    <w:pPr>
      <w:keepNext/>
      <w:numPr>
        <w:ilvl w:val="4"/>
        <w:numId w:val="6"/>
      </w:numPr>
      <w:autoSpaceDE w:val="0"/>
      <w:autoSpaceDN w:val="0"/>
      <w:ind w:left="0" w:firstLine="0"/>
    </w:pPr>
    <w:rPr>
      <w:sz w:val="28"/>
      <w:szCs w:val="28"/>
    </w:rPr>
  </w:style>
  <w:style w:type="paragraph" w:customStyle="1" w:styleId="Quest7">
    <w:name w:val="Quest7"/>
    <w:basedOn w:val="a7"/>
    <w:rsid w:val="00AC4207"/>
    <w:pPr>
      <w:numPr>
        <w:numId w:val="7"/>
      </w:numPr>
      <w:tabs>
        <w:tab w:val="left" w:pos="57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MS Mincho" w:hAnsi="Arial"/>
      <w:b/>
    </w:rPr>
  </w:style>
  <w:style w:type="paragraph" w:customStyle="1" w:styleId="project1">
    <w:name w:val="project1"/>
    <w:basedOn w:val="a7"/>
    <w:rsid w:val="00AC4207"/>
    <w:pPr>
      <w:spacing w:after="120"/>
      <w:jc w:val="right"/>
    </w:pPr>
    <w:rPr>
      <w:rFonts w:ascii="Arial" w:hAnsi="Arial"/>
      <w:i/>
      <w:iCs/>
      <w:sz w:val="28"/>
    </w:rPr>
  </w:style>
  <w:style w:type="paragraph" w:customStyle="1" w:styleId="3c">
    <w:name w:val="Название3"/>
    <w:basedOn w:val="13"/>
    <w:rsid w:val="00AC4207"/>
    <w:pPr>
      <w:spacing w:before="480"/>
      <w:ind w:firstLine="0"/>
    </w:pPr>
    <w:rPr>
      <w:rFonts w:ascii="Arial" w:hAnsi="Arial" w:cs="Arial"/>
      <w:b/>
      <w:bCs/>
      <w:shadow/>
      <w:sz w:val="72"/>
    </w:rPr>
  </w:style>
  <w:style w:type="paragraph" w:customStyle="1" w:styleId="round">
    <w:name w:val="round"/>
    <w:basedOn w:val="a7"/>
    <w:rsid w:val="00AC4207"/>
    <w:pPr>
      <w:spacing w:before="480" w:after="480"/>
      <w:jc w:val="center"/>
    </w:pPr>
    <w:rPr>
      <w:b/>
      <w:bCs/>
      <w:sz w:val="28"/>
    </w:rPr>
  </w:style>
  <w:style w:type="paragraph" w:customStyle="1" w:styleId="ID">
    <w:name w:val="ID"/>
    <w:basedOn w:val="a7"/>
    <w:rsid w:val="00AC4207"/>
    <w:rPr>
      <w:rFonts w:ascii="Arial" w:hAnsi="Arial"/>
      <w:b/>
      <w:bCs/>
    </w:rPr>
  </w:style>
  <w:style w:type="paragraph" w:customStyle="1" w:styleId="lineofcover1hh">
    <w:name w:val="line of cover_1hh"/>
    <w:basedOn w:val="a7"/>
    <w:rsid w:val="00AC4207"/>
    <w:pPr>
      <w:tabs>
        <w:tab w:val="left" w:pos="709"/>
        <w:tab w:val="left" w:leader="underscore" w:pos="8222"/>
      </w:tabs>
      <w:spacing w:before="840" w:line="288" w:lineRule="auto"/>
      <w:ind w:left="181"/>
    </w:pPr>
  </w:style>
  <w:style w:type="paragraph" w:customStyle="1" w:styleId="lineofcover1ad">
    <w:name w:val="line of cover_1ad"/>
    <w:basedOn w:val="lineofcover1hh"/>
    <w:rsid w:val="00AC4207"/>
    <w:pPr>
      <w:spacing w:before="480"/>
    </w:pPr>
  </w:style>
  <w:style w:type="paragraph" w:customStyle="1" w:styleId="lineofcover2ad">
    <w:name w:val="line of cover_2ad"/>
    <w:basedOn w:val="a7"/>
    <w:rsid w:val="00AC4207"/>
    <w:pPr>
      <w:tabs>
        <w:tab w:val="left" w:pos="709"/>
        <w:tab w:val="left" w:leader="underscore" w:pos="8669"/>
      </w:tabs>
      <w:spacing w:before="240" w:line="288" w:lineRule="auto"/>
      <w:ind w:left="181"/>
    </w:pPr>
  </w:style>
  <w:style w:type="paragraph" w:customStyle="1" w:styleId="lineofcover3ad">
    <w:name w:val="line of cover_3ad"/>
    <w:basedOn w:val="a7"/>
    <w:rsid w:val="00AC4207"/>
    <w:pPr>
      <w:tabs>
        <w:tab w:val="left" w:pos="709"/>
        <w:tab w:val="left" w:pos="2340"/>
        <w:tab w:val="left" w:leader="underscore" w:pos="8669"/>
      </w:tabs>
      <w:spacing w:before="240" w:line="288" w:lineRule="auto"/>
      <w:ind w:left="720" w:hanging="539"/>
    </w:pPr>
  </w:style>
  <w:style w:type="paragraph" w:customStyle="1" w:styleId="lineofcover4ad">
    <w:name w:val="line of cover_4ad"/>
    <w:basedOn w:val="lineofcover3ad"/>
    <w:rsid w:val="00AC4207"/>
    <w:pPr>
      <w:tabs>
        <w:tab w:val="clear" w:pos="2340"/>
        <w:tab w:val="clear" w:pos="8669"/>
        <w:tab w:val="left" w:pos="3119"/>
      </w:tabs>
    </w:pPr>
  </w:style>
  <w:style w:type="paragraph" w:customStyle="1" w:styleId="lineofcover9ad">
    <w:name w:val="line of cover_9ad"/>
    <w:basedOn w:val="a7"/>
    <w:rsid w:val="00AC4207"/>
    <w:pPr>
      <w:tabs>
        <w:tab w:val="left" w:pos="709"/>
        <w:tab w:val="left" w:leader="underscore" w:pos="9520"/>
      </w:tabs>
      <w:spacing w:before="240" w:line="288" w:lineRule="auto"/>
      <w:ind w:left="720" w:hanging="539"/>
    </w:pPr>
  </w:style>
  <w:style w:type="paragraph" w:customStyle="1" w:styleId="2002">
    <w:name w:val="2002"/>
    <w:basedOn w:val="a7"/>
    <w:rsid w:val="00AC4207"/>
    <w:pPr>
      <w:spacing w:before="720"/>
      <w:jc w:val="center"/>
    </w:pPr>
    <w:rPr>
      <w:b/>
      <w:bCs/>
      <w:sz w:val="28"/>
    </w:rPr>
  </w:style>
  <w:style w:type="paragraph" w:customStyle="1" w:styleId="Quest31">
    <w:name w:val="Quest3.1"/>
    <w:basedOn w:val="a7"/>
    <w:rsid w:val="00AC4207"/>
    <w:pPr>
      <w:spacing w:before="120" w:after="120"/>
      <w:ind w:left="714" w:right="340" w:hanging="476"/>
    </w:pPr>
    <w:rPr>
      <w:rFonts w:ascii="Arial" w:eastAsia="MS Mincho" w:hAnsi="Arial" w:cs="Arial"/>
      <w:b/>
      <w:bCs/>
    </w:rPr>
  </w:style>
  <w:style w:type="paragraph" w:customStyle="1" w:styleId="Questline">
    <w:name w:val="Quest_line"/>
    <w:basedOn w:val="Quest1"/>
    <w:rsid w:val="00AC4207"/>
    <w:pPr>
      <w:numPr>
        <w:numId w:val="0"/>
      </w:numPr>
      <w:ind w:left="720"/>
    </w:pPr>
  </w:style>
  <w:style w:type="paragraph" w:customStyle="1" w:styleId="INT4">
    <w:name w:val="INT_4"/>
    <w:basedOn w:val="INT"/>
    <w:rsid w:val="00AC4207"/>
    <w:pPr>
      <w:spacing w:before="360" w:after="240"/>
      <w:ind w:hanging="635"/>
    </w:pPr>
  </w:style>
  <w:style w:type="paragraph" w:customStyle="1" w:styleId="part">
    <w:name w:val="part"/>
    <w:basedOn w:val="a7"/>
    <w:rsid w:val="00AC4207"/>
    <w:pPr>
      <w:spacing w:before="360" w:after="120"/>
      <w:ind w:left="1134" w:right="1134"/>
    </w:pPr>
    <w:rPr>
      <w:rFonts w:ascii="Arial" w:hAnsi="Arial"/>
      <w:b/>
      <w:bCs/>
      <w:sz w:val="24"/>
    </w:rPr>
  </w:style>
  <w:style w:type="paragraph" w:customStyle="1" w:styleId="rosterhead">
    <w:name w:val="roster_head"/>
    <w:basedOn w:val="a7"/>
    <w:rsid w:val="00AC4207"/>
    <w:pPr>
      <w:jc w:val="center"/>
    </w:pPr>
    <w:rPr>
      <w:rFonts w:ascii="Arial" w:hAnsi="Arial"/>
      <w:b/>
    </w:rPr>
  </w:style>
  <w:style w:type="paragraph" w:customStyle="1" w:styleId="rostrhead7">
    <w:name w:val="rostr_head_7"/>
    <w:basedOn w:val="40"/>
    <w:rsid w:val="00AC4207"/>
    <w:pPr>
      <w:tabs>
        <w:tab w:val="clear" w:pos="864"/>
      </w:tabs>
      <w:spacing w:before="240"/>
      <w:ind w:left="0" w:right="-289" w:firstLine="0"/>
      <w:jc w:val="left"/>
    </w:pPr>
    <w:rPr>
      <w:rFonts w:cs="Times New Roman"/>
      <w:b/>
      <w:sz w:val="20"/>
      <w:szCs w:val="20"/>
      <w:lang w:eastAsia="ru-RU"/>
    </w:rPr>
  </w:style>
  <w:style w:type="paragraph" w:customStyle="1" w:styleId="rosterc4">
    <w:name w:val="roster_c4"/>
    <w:basedOn w:val="a7"/>
    <w:rsid w:val="00AC4207"/>
    <w:pPr>
      <w:tabs>
        <w:tab w:val="left" w:leader="dot" w:pos="414"/>
      </w:tabs>
      <w:spacing w:before="360"/>
      <w:ind w:left="-57" w:right="-108"/>
    </w:pPr>
    <w:rPr>
      <w:sz w:val="22"/>
    </w:rPr>
  </w:style>
  <w:style w:type="paragraph" w:customStyle="1" w:styleId="rosterc5">
    <w:name w:val="roster_c5"/>
    <w:basedOn w:val="a7"/>
    <w:rsid w:val="00AC4207"/>
    <w:pPr>
      <w:spacing w:before="360"/>
      <w:ind w:left="-91" w:right="-108"/>
      <w:jc w:val="center"/>
    </w:pPr>
    <w:rPr>
      <w:sz w:val="22"/>
    </w:rPr>
  </w:style>
  <w:style w:type="paragraph" w:customStyle="1" w:styleId="formhead">
    <w:name w:val="form_head"/>
    <w:basedOn w:val="20"/>
    <w:rsid w:val="00AC4207"/>
    <w:pPr>
      <w:tabs>
        <w:tab w:val="clear" w:pos="576"/>
      </w:tabs>
      <w:spacing w:before="120"/>
      <w:ind w:left="0" w:firstLine="0"/>
      <w:jc w:val="center"/>
    </w:pPr>
    <w:rPr>
      <w:bCs w:val="0"/>
      <w:sz w:val="18"/>
      <w:szCs w:val="20"/>
      <w:u w:val="none"/>
      <w:lang w:eastAsia="ru-RU"/>
    </w:rPr>
  </w:style>
  <w:style w:type="paragraph" w:customStyle="1" w:styleId="formline">
    <w:name w:val="form_line"/>
    <w:basedOn w:val="ab"/>
    <w:rsid w:val="00AC4207"/>
    <w:pPr>
      <w:tabs>
        <w:tab w:val="left" w:pos="318"/>
        <w:tab w:val="left" w:pos="678"/>
      </w:tabs>
      <w:spacing w:before="0" w:line="288" w:lineRule="auto"/>
      <w:ind w:left="678" w:hanging="678"/>
      <w:jc w:val="left"/>
    </w:pPr>
    <w:rPr>
      <w:b/>
      <w:bCs/>
      <w:sz w:val="20"/>
    </w:rPr>
  </w:style>
  <w:style w:type="paragraph" w:customStyle="1" w:styleId="alt12arial">
    <w:name w:val="alt_12arial"/>
    <w:basedOn w:val="alt11arial"/>
    <w:rsid w:val="00AC4207"/>
    <w:pPr>
      <w:tabs>
        <w:tab w:val="clear" w:pos="6237"/>
        <w:tab w:val="clear" w:pos="6804"/>
        <w:tab w:val="left" w:leader="dot" w:pos="6662"/>
      </w:tabs>
      <w:spacing w:before="60"/>
      <w:ind w:hanging="181"/>
    </w:pPr>
  </w:style>
  <w:style w:type="paragraph" w:customStyle="1" w:styleId="alt11arial">
    <w:name w:val="alt_11arial"/>
    <w:basedOn w:val="a7"/>
    <w:rsid w:val="00AC4207"/>
    <w:pPr>
      <w:tabs>
        <w:tab w:val="left" w:leader="dot" w:pos="6237"/>
        <w:tab w:val="left" w:leader="dot" w:pos="6804"/>
        <w:tab w:val="left" w:leader="dot" w:pos="7938"/>
        <w:tab w:val="left" w:leader="dot" w:pos="9072"/>
      </w:tabs>
      <w:spacing w:before="40" w:after="40" w:line="288" w:lineRule="auto"/>
      <w:ind w:left="1440" w:right="340" w:hanging="180"/>
    </w:pPr>
    <w:rPr>
      <w:rFonts w:ascii="Arial" w:eastAsia="MS Mincho" w:hAnsi="Arial" w:cs="Arial"/>
    </w:rPr>
  </w:style>
  <w:style w:type="paragraph" w:customStyle="1" w:styleId="line">
    <w:name w:val="line"/>
    <w:basedOn w:val="affff"/>
    <w:rsid w:val="00AC4207"/>
    <w:pPr>
      <w:numPr>
        <w:ilvl w:val="2"/>
      </w:numPr>
      <w:tabs>
        <w:tab w:val="left" w:leader="underscore" w:pos="9000"/>
      </w:tabs>
      <w:spacing w:line="240" w:lineRule="auto"/>
      <w:ind w:left="1260" w:firstLine="720"/>
      <w:jc w:val="left"/>
    </w:pPr>
    <w:rPr>
      <w:rFonts w:eastAsia="MS Mincho"/>
      <w:sz w:val="20"/>
    </w:rPr>
  </w:style>
  <w:style w:type="paragraph" w:customStyle="1" w:styleId="line2">
    <w:name w:val="line2"/>
    <w:basedOn w:val="a7"/>
    <w:rsid w:val="00AC4207"/>
    <w:pPr>
      <w:tabs>
        <w:tab w:val="left" w:leader="underscore" w:pos="9000"/>
      </w:tabs>
      <w:spacing w:before="240"/>
      <w:ind w:left="1259"/>
    </w:pPr>
    <w:rPr>
      <w:rFonts w:ascii="Arial" w:eastAsia="MS Mincho" w:hAnsi="Arial" w:cs="Arial"/>
    </w:rPr>
  </w:style>
  <w:style w:type="paragraph" w:customStyle="1" w:styleId="alttab">
    <w:name w:val="alt_tab"/>
    <w:basedOn w:val="alt1"/>
    <w:rsid w:val="00AC4207"/>
    <w:pPr>
      <w:tabs>
        <w:tab w:val="clear" w:pos="5220"/>
        <w:tab w:val="left" w:leader="underscore" w:pos="3960"/>
        <w:tab w:val="left" w:leader="underscore" w:pos="7380"/>
      </w:tabs>
      <w:ind w:left="1260" w:firstLine="0"/>
    </w:pPr>
    <w:rPr>
      <w:i/>
      <w:iCs/>
      <w:caps/>
    </w:rPr>
  </w:style>
  <w:style w:type="paragraph" w:customStyle="1" w:styleId="headJ11">
    <w:name w:val="head_J1.1"/>
    <w:basedOn w:val="a7"/>
    <w:rsid w:val="00AC4207"/>
    <w:pPr>
      <w:tabs>
        <w:tab w:val="center" w:pos="4410"/>
        <w:tab w:val="center" w:pos="5390"/>
        <w:tab w:val="center" w:pos="6383"/>
        <w:tab w:val="center" w:pos="7377"/>
        <w:tab w:val="center" w:pos="8460"/>
        <w:tab w:val="center" w:pos="9239"/>
        <w:tab w:val="center" w:pos="9925"/>
      </w:tabs>
      <w:ind w:left="851" w:firstLine="567"/>
    </w:pPr>
    <w:rPr>
      <w:rFonts w:ascii="Arial" w:eastAsia="MS Mincho" w:hAnsi="Arial" w:cs="Arial"/>
    </w:rPr>
  </w:style>
  <w:style w:type="paragraph" w:customStyle="1" w:styleId="tablJJJ">
    <w:name w:val="tabl_JJJ"/>
    <w:basedOn w:val="a7"/>
    <w:rsid w:val="00AC4207"/>
    <w:pPr>
      <w:tabs>
        <w:tab w:val="left" w:leader="dot" w:pos="4394"/>
        <w:tab w:val="left" w:leader="dot" w:pos="5387"/>
        <w:tab w:val="left" w:leader="dot" w:pos="6379"/>
        <w:tab w:val="left" w:leader="dot" w:pos="7380"/>
        <w:tab w:val="left" w:leader="dot" w:pos="8505"/>
        <w:tab w:val="left" w:leader="dot" w:pos="9214"/>
        <w:tab w:val="left" w:leader="dot" w:pos="9900"/>
      </w:tabs>
      <w:spacing w:before="120" w:after="120" w:line="288" w:lineRule="auto"/>
      <w:ind w:left="709" w:right="-258" w:hanging="284"/>
    </w:pPr>
    <w:rPr>
      <w:rFonts w:ascii="Arial" w:eastAsia="MS Mincho" w:hAnsi="Arial" w:cs="Arial"/>
    </w:rPr>
  </w:style>
  <w:style w:type="paragraph" w:customStyle="1" w:styleId="alt4">
    <w:name w:val="alt4"/>
    <w:basedOn w:val="alt2"/>
    <w:rsid w:val="00AC4207"/>
    <w:pPr>
      <w:numPr>
        <w:ilvl w:val="4"/>
      </w:numPr>
      <w:spacing w:line="240" w:lineRule="auto"/>
      <w:ind w:left="1440" w:hanging="181"/>
    </w:pPr>
  </w:style>
  <w:style w:type="paragraph" w:customStyle="1" w:styleId="alt3">
    <w:name w:val="alt3"/>
    <w:basedOn w:val="alt1"/>
    <w:rsid w:val="00AC4207"/>
    <w:pPr>
      <w:spacing w:line="240" w:lineRule="auto"/>
    </w:pPr>
  </w:style>
  <w:style w:type="paragraph" w:customStyle="1" w:styleId="alt12TNR">
    <w:name w:val="alt_12TNR"/>
    <w:basedOn w:val="alt12arial"/>
    <w:rsid w:val="00AC4207"/>
    <w:rPr>
      <w:rFonts w:ascii="Times New Roman" w:hAnsi="Times New Roman" w:cs="Times New Roman"/>
    </w:rPr>
  </w:style>
  <w:style w:type="paragraph" w:customStyle="1" w:styleId="alt11TNR">
    <w:name w:val="alt_11TNR"/>
    <w:basedOn w:val="a7"/>
    <w:rsid w:val="00AC4207"/>
    <w:pPr>
      <w:tabs>
        <w:tab w:val="left" w:leader="dot" w:pos="6237"/>
        <w:tab w:val="left" w:leader="dot" w:pos="6804"/>
        <w:tab w:val="left" w:leader="dot" w:pos="7938"/>
        <w:tab w:val="left" w:leader="dot" w:pos="9072"/>
      </w:tabs>
      <w:spacing w:before="40" w:after="40" w:line="288" w:lineRule="auto"/>
      <w:ind w:left="1440" w:right="340" w:hanging="180"/>
    </w:pPr>
    <w:rPr>
      <w:rFonts w:eastAsia="MS Mincho"/>
      <w:i/>
      <w:iCs/>
    </w:rPr>
  </w:style>
  <w:style w:type="paragraph" w:customStyle="1" w:styleId="line1">
    <w:name w:val="line1"/>
    <w:basedOn w:val="line"/>
    <w:rsid w:val="00AC4207"/>
    <w:pPr>
      <w:spacing w:before="120"/>
      <w:ind w:left="1259"/>
    </w:pPr>
  </w:style>
  <w:style w:type="paragraph" w:customStyle="1" w:styleId="alt16arial">
    <w:name w:val="alt_16arial"/>
    <w:basedOn w:val="a7"/>
    <w:rsid w:val="00AC4207"/>
    <w:pPr>
      <w:tabs>
        <w:tab w:val="left" w:leader="dot" w:pos="9072"/>
      </w:tabs>
      <w:spacing w:before="40" w:after="40" w:line="288" w:lineRule="auto"/>
      <w:ind w:left="1440" w:right="340" w:hanging="180"/>
    </w:pPr>
    <w:rPr>
      <w:rFonts w:ascii="Arial" w:eastAsia="MS Mincho" w:hAnsi="Arial" w:cs="Arial"/>
    </w:rPr>
  </w:style>
  <w:style w:type="character" w:customStyle="1" w:styleId="Quest110">
    <w:name w:val="Quest1 Знак1"/>
    <w:rsid w:val="00AC4207"/>
    <w:rPr>
      <w:rFonts w:ascii="Arial" w:eastAsia="MS Mincho" w:hAnsi="Arial" w:cs="Arial"/>
      <w:b/>
      <w:bCs/>
      <w:lang w:val="ru-RU" w:eastAsia="ru-RU" w:bidi="ar-SA"/>
    </w:rPr>
  </w:style>
  <w:style w:type="paragraph" w:customStyle="1" w:styleId="q1011">
    <w:name w:val="q10.11"/>
    <w:basedOn w:val="a7"/>
    <w:rsid w:val="00AC4207"/>
    <w:pPr>
      <w:spacing w:before="120" w:after="40"/>
      <w:ind w:left="113" w:right="-57" w:hanging="170"/>
    </w:pPr>
    <w:rPr>
      <w:rFonts w:ascii="Arial" w:hAnsi="Arial"/>
      <w:b/>
      <w:bCs/>
    </w:rPr>
  </w:style>
  <w:style w:type="paragraph" w:customStyle="1" w:styleId="intab4">
    <w:name w:val="in tab_4"/>
    <w:basedOn w:val="alt1"/>
    <w:rsid w:val="00AC4207"/>
    <w:pPr>
      <w:tabs>
        <w:tab w:val="clear" w:pos="5220"/>
        <w:tab w:val="left" w:leader="dot" w:pos="2952"/>
      </w:tabs>
      <w:ind w:left="-57" w:right="-57" w:firstLine="0"/>
    </w:pPr>
    <w:rPr>
      <w:i/>
      <w:iCs/>
    </w:rPr>
  </w:style>
  <w:style w:type="paragraph" w:customStyle="1" w:styleId="222">
    <w:name w:val="колонка_альт_222"/>
    <w:basedOn w:val="alt2"/>
    <w:rsid w:val="00AC4207"/>
    <w:pPr>
      <w:numPr>
        <w:ilvl w:val="4"/>
      </w:numPr>
      <w:tabs>
        <w:tab w:val="clear" w:pos="5220"/>
        <w:tab w:val="left" w:leader="dot" w:pos="2126"/>
      </w:tabs>
      <w:ind w:left="-57" w:right="-57" w:hanging="181"/>
      <w:jc w:val="center"/>
    </w:pPr>
    <w:rPr>
      <w:i/>
      <w:iCs/>
      <w:lang w:val="en-US"/>
    </w:rPr>
  </w:style>
  <w:style w:type="paragraph" w:customStyle="1" w:styleId="3d">
    <w:name w:val="РС_заголовок3"/>
    <w:basedOn w:val="2f"/>
    <w:rsid w:val="00AC4207"/>
    <w:pPr>
      <w:tabs>
        <w:tab w:val="clear" w:pos="6705"/>
        <w:tab w:val="clear" w:pos="8581"/>
        <w:tab w:val="clear" w:pos="9855"/>
        <w:tab w:val="center" w:pos="8329"/>
        <w:tab w:val="center" w:pos="9809"/>
      </w:tabs>
    </w:pPr>
  </w:style>
  <w:style w:type="paragraph" w:customStyle="1" w:styleId="2f">
    <w:name w:val="РС_заголовок2"/>
    <w:basedOn w:val="a7"/>
    <w:rsid w:val="00AC4207"/>
    <w:pPr>
      <w:tabs>
        <w:tab w:val="center" w:pos="6705"/>
        <w:tab w:val="center" w:pos="8581"/>
        <w:tab w:val="center" w:pos="9855"/>
      </w:tabs>
    </w:pPr>
    <w:rPr>
      <w:rFonts w:ascii="Arial" w:eastAsia="MS Mincho" w:hAnsi="Arial" w:cs="Arial"/>
      <w:b/>
      <w:bCs/>
    </w:rPr>
  </w:style>
  <w:style w:type="paragraph" w:customStyle="1" w:styleId="3e">
    <w:name w:val="РС_табличный3"/>
    <w:basedOn w:val="2f0"/>
    <w:rsid w:val="00AC4207"/>
    <w:pPr>
      <w:tabs>
        <w:tab w:val="clear" w:pos="5767"/>
        <w:tab w:val="clear" w:pos="6243"/>
        <w:tab w:val="clear" w:pos="7657"/>
        <w:tab w:val="clear" w:pos="9365"/>
        <w:tab w:val="clear" w:pos="9855"/>
        <w:tab w:val="left" w:leader="underscore" w:pos="7229"/>
        <w:tab w:val="left" w:pos="7839"/>
        <w:tab w:val="center" w:pos="9809"/>
      </w:tabs>
      <w:spacing w:before="180"/>
      <w:ind w:left="1134"/>
    </w:pPr>
  </w:style>
  <w:style w:type="paragraph" w:customStyle="1" w:styleId="2f0">
    <w:name w:val="РС_табличный2"/>
    <w:basedOn w:val="a7"/>
    <w:rsid w:val="00AC4207"/>
    <w:pPr>
      <w:tabs>
        <w:tab w:val="left" w:leader="underscore" w:pos="5767"/>
        <w:tab w:val="left" w:pos="6243"/>
        <w:tab w:val="left" w:pos="7657"/>
        <w:tab w:val="left" w:leader="underscore" w:pos="9365"/>
        <w:tab w:val="center" w:pos="9855"/>
      </w:tabs>
      <w:spacing w:line="288" w:lineRule="auto"/>
      <w:ind w:left="994" w:hanging="274"/>
    </w:pPr>
    <w:rPr>
      <w:rFonts w:ascii="Arial" w:eastAsia="MS Mincho" w:hAnsi="Arial" w:cs="Arial"/>
    </w:rPr>
  </w:style>
  <w:style w:type="paragraph" w:customStyle="1" w:styleId="GGScheckpoint">
    <w:name w:val="GGS_check point"/>
    <w:basedOn w:val="a7"/>
    <w:rsid w:val="00AC4207"/>
    <w:pPr>
      <w:tabs>
        <w:tab w:val="left" w:leader="dot" w:pos="6237"/>
      </w:tabs>
      <w:spacing w:before="120" w:after="40"/>
      <w:ind w:left="890" w:hanging="170"/>
    </w:pPr>
    <w:rPr>
      <w:rFonts w:eastAsia="MS Mincho"/>
      <w:i/>
      <w:caps/>
    </w:rPr>
  </w:style>
  <w:style w:type="paragraph" w:customStyle="1" w:styleId="inttab1">
    <w:name w:val="int_tab1"/>
    <w:basedOn w:val="a7"/>
    <w:rsid w:val="00AC4207"/>
    <w:pPr>
      <w:spacing w:before="40"/>
      <w:ind w:left="-57" w:right="-57"/>
    </w:pPr>
  </w:style>
  <w:style w:type="paragraph" w:customStyle="1" w:styleId="INT2">
    <w:name w:val="INT2"/>
    <w:basedOn w:val="INT"/>
    <w:rsid w:val="00AC4207"/>
    <w:pPr>
      <w:ind w:left="720"/>
    </w:pPr>
  </w:style>
  <w:style w:type="paragraph" w:customStyle="1" w:styleId="intab3">
    <w:name w:val="in tab_3"/>
    <w:basedOn w:val="a7"/>
    <w:rsid w:val="00AC4207"/>
    <w:pPr>
      <w:tabs>
        <w:tab w:val="left" w:leader="dot" w:pos="2412"/>
      </w:tabs>
      <w:spacing w:before="40" w:after="40" w:line="288" w:lineRule="auto"/>
      <w:ind w:left="-57" w:right="-57"/>
    </w:pPr>
    <w:rPr>
      <w:rFonts w:ascii="Arial" w:hAnsi="Arial"/>
      <w:i/>
      <w:iCs/>
    </w:rPr>
  </w:style>
  <w:style w:type="paragraph" w:customStyle="1" w:styleId="45">
    <w:name w:val="РС_заголовок4"/>
    <w:basedOn w:val="2f"/>
    <w:rsid w:val="00AC4207"/>
    <w:pPr>
      <w:tabs>
        <w:tab w:val="clear" w:pos="6705"/>
        <w:tab w:val="clear" w:pos="8581"/>
        <w:tab w:val="clear" w:pos="9855"/>
        <w:tab w:val="center" w:pos="6425"/>
        <w:tab w:val="center" w:pos="8077"/>
        <w:tab w:val="center" w:pos="9841"/>
      </w:tabs>
      <w:ind w:right="-258"/>
    </w:pPr>
  </w:style>
  <w:style w:type="paragraph" w:customStyle="1" w:styleId="46">
    <w:name w:val="РС_табличный4"/>
    <w:basedOn w:val="52"/>
    <w:rsid w:val="00AC4207"/>
    <w:pPr>
      <w:tabs>
        <w:tab w:val="clear" w:pos="5082"/>
        <w:tab w:val="clear" w:pos="5697"/>
        <w:tab w:val="clear" w:pos="6243"/>
        <w:tab w:val="clear" w:pos="7657"/>
        <w:tab w:val="clear" w:pos="9365"/>
        <w:tab w:val="clear" w:pos="9855"/>
        <w:tab w:val="left" w:leader="dot" w:pos="4662"/>
        <w:tab w:val="left" w:leader="dot" w:pos="5376"/>
        <w:tab w:val="left" w:pos="5893"/>
        <w:tab w:val="left" w:pos="7293"/>
        <w:tab w:val="left" w:leader="underscore" w:pos="8707"/>
        <w:tab w:val="left" w:pos="9356"/>
        <w:tab w:val="left" w:leader="dot" w:pos="9923"/>
      </w:tabs>
    </w:pPr>
  </w:style>
  <w:style w:type="paragraph" w:customStyle="1" w:styleId="52">
    <w:name w:val="РС_табличный5"/>
    <w:basedOn w:val="2f0"/>
    <w:rsid w:val="00AC4207"/>
    <w:pPr>
      <w:tabs>
        <w:tab w:val="clear" w:pos="5767"/>
        <w:tab w:val="left" w:leader="dot" w:pos="5082"/>
        <w:tab w:val="left" w:leader="dot" w:pos="5697"/>
      </w:tabs>
      <w:spacing w:before="180"/>
      <w:ind w:left="992" w:hanging="272"/>
    </w:pPr>
  </w:style>
  <w:style w:type="paragraph" w:customStyle="1" w:styleId="47">
    <w:name w:val="РС_альт4"/>
    <w:basedOn w:val="53"/>
    <w:rsid w:val="00AC4207"/>
    <w:pPr>
      <w:tabs>
        <w:tab w:val="clear" w:pos="5096"/>
        <w:tab w:val="clear" w:pos="5725"/>
        <w:tab w:val="clear" w:pos="6840"/>
        <w:tab w:val="clear" w:pos="8280"/>
        <w:tab w:val="clear" w:pos="9720"/>
        <w:tab w:val="left" w:pos="4676"/>
        <w:tab w:val="left" w:leader="dot" w:pos="5390"/>
        <w:tab w:val="left" w:pos="9365"/>
        <w:tab w:val="left" w:leader="dot" w:pos="9939"/>
      </w:tabs>
      <w:ind w:right="0"/>
    </w:pPr>
  </w:style>
  <w:style w:type="paragraph" w:customStyle="1" w:styleId="53">
    <w:name w:val="РС_альт5"/>
    <w:basedOn w:val="altnoE7"/>
    <w:rsid w:val="00AC4207"/>
    <w:pPr>
      <w:tabs>
        <w:tab w:val="clear" w:pos="5940"/>
        <w:tab w:val="clear" w:pos="6660"/>
        <w:tab w:val="left" w:pos="5096"/>
        <w:tab w:val="left" w:leader="dot" w:pos="5725"/>
      </w:tabs>
      <w:spacing w:before="0" w:line="288" w:lineRule="auto"/>
    </w:pPr>
  </w:style>
  <w:style w:type="paragraph" w:customStyle="1" w:styleId="altnoE7">
    <w:name w:val="alt_no_E7"/>
    <w:basedOn w:val="a7"/>
    <w:rsid w:val="00AC4207"/>
    <w:pPr>
      <w:tabs>
        <w:tab w:val="left" w:pos="5940"/>
        <w:tab w:val="left" w:leader="dot" w:pos="6660"/>
        <w:tab w:val="left" w:leader="underscore" w:pos="6840"/>
        <w:tab w:val="left" w:leader="underscore" w:pos="8280"/>
        <w:tab w:val="left" w:leader="underscore" w:pos="9720"/>
      </w:tabs>
      <w:spacing w:before="40"/>
      <w:ind w:left="902" w:right="340"/>
    </w:pPr>
    <w:rPr>
      <w:rFonts w:ascii="Arial" w:eastAsia="MS Mincho" w:hAnsi="Arial" w:cs="Arial"/>
    </w:rPr>
  </w:style>
  <w:style w:type="paragraph" w:customStyle="1" w:styleId="headC9">
    <w:name w:val="head_C9"/>
    <w:basedOn w:val="a7"/>
    <w:rsid w:val="00AC4207"/>
    <w:pPr>
      <w:tabs>
        <w:tab w:val="center" w:pos="6341"/>
        <w:tab w:val="center" w:pos="8119"/>
        <w:tab w:val="center" w:pos="9239"/>
      </w:tabs>
      <w:ind w:left="851" w:right="102" w:firstLine="567"/>
    </w:pPr>
    <w:rPr>
      <w:rFonts w:ascii="Arial" w:eastAsia="MS Mincho" w:hAnsi="Arial" w:cs="Arial"/>
    </w:rPr>
  </w:style>
  <w:style w:type="paragraph" w:customStyle="1" w:styleId="tablC9">
    <w:name w:val="tabl_C9"/>
    <w:basedOn w:val="a7"/>
    <w:rsid w:val="00AC4207"/>
    <w:pPr>
      <w:tabs>
        <w:tab w:val="left" w:leader="dot" w:pos="5670"/>
        <w:tab w:val="left" w:leader="dot" w:pos="6662"/>
        <w:tab w:val="left" w:pos="7513"/>
        <w:tab w:val="left" w:leader="underscore" w:pos="8505"/>
        <w:tab w:val="left" w:pos="9180"/>
      </w:tabs>
      <w:spacing w:before="120" w:line="288" w:lineRule="auto"/>
      <w:ind w:left="1135" w:right="340" w:hanging="284"/>
    </w:pPr>
    <w:rPr>
      <w:rFonts w:ascii="Arial" w:eastAsia="MS Mincho" w:hAnsi="Arial" w:cs="Arial"/>
      <w:bCs/>
    </w:rPr>
  </w:style>
  <w:style w:type="paragraph" w:customStyle="1" w:styleId="headE7">
    <w:name w:val="head_E7"/>
    <w:basedOn w:val="a7"/>
    <w:rsid w:val="00AC4207"/>
    <w:pPr>
      <w:tabs>
        <w:tab w:val="center" w:pos="6300"/>
        <w:tab w:val="center" w:pos="6341"/>
        <w:tab w:val="center" w:pos="7740"/>
        <w:tab w:val="center" w:pos="8119"/>
        <w:tab w:val="center" w:pos="9239"/>
        <w:tab w:val="center" w:pos="9360"/>
      </w:tabs>
      <w:ind w:left="851" w:right="102" w:firstLine="567"/>
    </w:pPr>
    <w:rPr>
      <w:rFonts w:ascii="Arial" w:eastAsia="MS Mincho" w:hAnsi="Arial" w:cs="Arial"/>
      <w:b/>
      <w:bCs/>
    </w:rPr>
  </w:style>
  <w:style w:type="paragraph" w:customStyle="1" w:styleId="tablE7narrow">
    <w:name w:val="tabl_E7_narrow"/>
    <w:basedOn w:val="a7"/>
    <w:rsid w:val="00AC4207"/>
    <w:pPr>
      <w:tabs>
        <w:tab w:val="left" w:leader="dot" w:pos="5940"/>
        <w:tab w:val="left" w:leader="dot" w:pos="6660"/>
        <w:tab w:val="left" w:leader="dot" w:pos="7200"/>
        <w:tab w:val="left" w:leader="underscore" w:pos="8640"/>
        <w:tab w:val="left" w:pos="9180"/>
      </w:tabs>
      <w:spacing w:before="80"/>
      <w:ind w:left="1078" w:right="340" w:hanging="284"/>
    </w:pPr>
    <w:rPr>
      <w:rFonts w:ascii="Arial" w:eastAsia="MS Mincho" w:hAnsi="Arial" w:cs="Arial"/>
    </w:rPr>
  </w:style>
  <w:style w:type="paragraph" w:customStyle="1" w:styleId="head4">
    <w:name w:val="head_4"/>
    <w:basedOn w:val="a7"/>
    <w:rsid w:val="00AC4207"/>
    <w:pPr>
      <w:tabs>
        <w:tab w:val="center" w:pos="5697"/>
        <w:tab w:val="center" w:pos="6840"/>
        <w:tab w:val="center" w:pos="7979"/>
        <w:tab w:val="center" w:pos="9180"/>
      </w:tabs>
      <w:spacing w:before="40"/>
      <w:ind w:left="357" w:right="340"/>
    </w:pPr>
    <w:rPr>
      <w:rFonts w:ascii="Arial" w:eastAsia="MS Mincho" w:hAnsi="Arial" w:cs="Arial"/>
    </w:rPr>
  </w:style>
  <w:style w:type="paragraph" w:customStyle="1" w:styleId="tabl4">
    <w:name w:val="tabl_4"/>
    <w:basedOn w:val="a7"/>
    <w:rsid w:val="00AC4207"/>
    <w:pPr>
      <w:tabs>
        <w:tab w:val="left" w:leader="dot" w:pos="5670"/>
        <w:tab w:val="left" w:leader="dot" w:pos="6804"/>
        <w:tab w:val="left" w:leader="dot" w:pos="7938"/>
        <w:tab w:val="left" w:leader="dot" w:pos="9072"/>
      </w:tabs>
      <w:spacing w:after="40" w:line="288" w:lineRule="auto"/>
      <w:ind w:left="1276" w:right="340" w:hanging="284"/>
    </w:pPr>
    <w:rPr>
      <w:rFonts w:ascii="Arial" w:eastAsia="MS Mincho" w:hAnsi="Arial" w:cs="Arial"/>
    </w:rPr>
  </w:style>
  <w:style w:type="paragraph" w:customStyle="1" w:styleId="1ff7">
    <w:name w:val="Заголовок 1 Олег"/>
    <w:basedOn w:val="13"/>
    <w:autoRedefine/>
    <w:rsid w:val="00AC4207"/>
    <w:pPr>
      <w:spacing w:before="120" w:after="360"/>
      <w:ind w:firstLine="0"/>
    </w:pPr>
    <w:rPr>
      <w:rFonts w:ascii="Arial" w:hAnsi="Arial" w:cs="Arial"/>
      <w:b/>
      <w:bCs/>
      <w:caps/>
      <w:szCs w:val="24"/>
    </w:rPr>
  </w:style>
  <w:style w:type="paragraph" w:customStyle="1" w:styleId="2f1">
    <w:name w:val="Заголовок 2 Олег"/>
    <w:basedOn w:val="20"/>
    <w:next w:val="ad"/>
    <w:rsid w:val="00AC4207"/>
    <w:pPr>
      <w:tabs>
        <w:tab w:val="clear" w:pos="576"/>
      </w:tabs>
      <w:spacing w:before="120" w:after="120"/>
      <w:ind w:left="0" w:firstLine="0"/>
    </w:pPr>
    <w:rPr>
      <w:bCs w:val="0"/>
      <w:u w:val="none"/>
      <w:lang w:eastAsia="ru-RU"/>
    </w:rPr>
  </w:style>
  <w:style w:type="paragraph" w:customStyle="1" w:styleId="PFR">
    <w:name w:val="PFR"/>
    <w:basedOn w:val="a7"/>
    <w:rsid w:val="00AC4207"/>
    <w:pPr>
      <w:spacing w:after="120"/>
      <w:ind w:firstLine="720"/>
      <w:jc w:val="both"/>
    </w:pPr>
    <w:rPr>
      <w:sz w:val="27"/>
      <w:szCs w:val="24"/>
    </w:rPr>
  </w:style>
  <w:style w:type="paragraph" w:customStyle="1" w:styleId="ARosstat">
    <w:name w:val="A_Rosstat"/>
    <w:basedOn w:val="a7"/>
    <w:rsid w:val="00AC4207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affff8">
    <w:name w:val="Приложение"/>
    <w:basedOn w:val="project1"/>
    <w:rsid w:val="00AC4207"/>
    <w:rPr>
      <w:rFonts w:ascii="Times New Roman" w:hAnsi="Times New Roman"/>
      <w:b/>
      <w:bCs/>
      <w:sz w:val="30"/>
    </w:rPr>
  </w:style>
  <w:style w:type="paragraph" w:customStyle="1" w:styleId="item2">
    <w:name w:val="item 2"/>
    <w:basedOn w:val="a7"/>
    <w:rsid w:val="00AC4207"/>
    <w:pPr>
      <w:widowControl w:val="0"/>
      <w:tabs>
        <w:tab w:val="right" w:pos="864"/>
        <w:tab w:val="left" w:pos="1008"/>
      </w:tabs>
      <w:overflowPunct w:val="0"/>
      <w:autoSpaceDE w:val="0"/>
      <w:autoSpaceDN w:val="0"/>
      <w:adjustRightInd w:val="0"/>
      <w:spacing w:before="72" w:line="312" w:lineRule="atLeast"/>
      <w:ind w:left="1008" w:hanging="1008"/>
      <w:jc w:val="both"/>
      <w:textAlignment w:val="baseline"/>
    </w:pPr>
    <w:rPr>
      <w:rFonts w:ascii="SchoolDL" w:hAnsi="SchoolDL"/>
      <w:sz w:val="24"/>
    </w:rPr>
  </w:style>
  <w:style w:type="paragraph" w:customStyle="1" w:styleId="1ff8">
    <w:name w:val="Номер1"/>
    <w:basedOn w:val="a7"/>
    <w:rsid w:val="00AC4207"/>
    <w:pPr>
      <w:spacing w:before="40" w:after="40"/>
      <w:jc w:val="center"/>
    </w:pPr>
    <w:rPr>
      <w:rFonts w:ascii="Arial" w:hAnsi="Arial"/>
      <w:b/>
      <w:sz w:val="22"/>
      <w:szCs w:val="24"/>
    </w:rPr>
  </w:style>
  <w:style w:type="paragraph" w:customStyle="1" w:styleId="2f2">
    <w:name w:val="Вопр2"/>
    <w:basedOn w:val="a7"/>
    <w:rsid w:val="00AC4207"/>
    <w:pPr>
      <w:spacing w:before="20" w:after="20"/>
      <w:ind w:left="567"/>
      <w:jc w:val="both"/>
    </w:pPr>
    <w:rPr>
      <w:rFonts w:ascii="Arial" w:hAnsi="Arial"/>
      <w:szCs w:val="24"/>
    </w:rPr>
  </w:style>
  <w:style w:type="paragraph" w:customStyle="1" w:styleId="3f">
    <w:name w:val="Вопрос3"/>
    <w:basedOn w:val="2f2"/>
    <w:rsid w:val="00AC4207"/>
    <w:pPr>
      <w:ind w:left="587" w:hanging="227"/>
      <w:jc w:val="left"/>
    </w:pPr>
    <w:rPr>
      <w:b/>
    </w:rPr>
  </w:style>
  <w:style w:type="character" w:customStyle="1" w:styleId="1ff9">
    <w:name w:val="Вопр1 Знак"/>
    <w:rsid w:val="00AC4207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12">
    <w:name w:val="Список 1"/>
    <w:basedOn w:val="a7"/>
    <w:rsid w:val="00AC4207"/>
    <w:pPr>
      <w:numPr>
        <w:ilvl w:val="1"/>
        <w:numId w:val="15"/>
      </w:numPr>
      <w:tabs>
        <w:tab w:val="num" w:pos="1785"/>
      </w:tabs>
      <w:spacing w:before="120" w:after="120"/>
      <w:ind w:left="1785"/>
      <w:jc w:val="both"/>
    </w:pPr>
    <w:rPr>
      <w:sz w:val="28"/>
    </w:rPr>
  </w:style>
  <w:style w:type="paragraph" w:customStyle="1" w:styleId="a2">
    <w:name w:val="Список с маркерами"/>
    <w:basedOn w:val="ad"/>
    <w:rsid w:val="00AC4207"/>
    <w:pPr>
      <w:numPr>
        <w:numId w:val="107"/>
      </w:numPr>
      <w:tabs>
        <w:tab w:val="clear" w:pos="360"/>
        <w:tab w:val="num" w:pos="1080"/>
      </w:tabs>
      <w:autoSpaceDE w:val="0"/>
      <w:autoSpaceDN w:val="0"/>
      <w:adjustRightInd w:val="0"/>
      <w:spacing w:before="120" w:line="288" w:lineRule="auto"/>
      <w:ind w:left="1060" w:hanging="340"/>
    </w:pPr>
    <w:rPr>
      <w:rFonts w:cs="Arial"/>
      <w:sz w:val="26"/>
      <w:szCs w:val="24"/>
    </w:rPr>
  </w:style>
  <w:style w:type="paragraph" w:customStyle="1" w:styleId="affff9">
    <w:name w:val="Список с номерами"/>
    <w:basedOn w:val="afff0"/>
    <w:rsid w:val="00AC4207"/>
    <w:pPr>
      <w:tabs>
        <w:tab w:val="num" w:pos="360"/>
        <w:tab w:val="num" w:pos="1276"/>
      </w:tabs>
    </w:pPr>
    <w:rPr>
      <w:sz w:val="26"/>
    </w:rPr>
  </w:style>
  <w:style w:type="paragraph" w:styleId="31">
    <w:name w:val="List Number 3"/>
    <w:basedOn w:val="a7"/>
    <w:rsid w:val="00AC4207"/>
    <w:pPr>
      <w:numPr>
        <w:numId w:val="5"/>
      </w:numPr>
    </w:pPr>
    <w:rPr>
      <w:sz w:val="24"/>
    </w:rPr>
  </w:style>
  <w:style w:type="paragraph" w:customStyle="1" w:styleId="affffa">
    <w:name w:val="Номер вопроса"/>
    <w:basedOn w:val="a7"/>
    <w:rsid w:val="00AC4207"/>
    <w:pPr>
      <w:spacing w:before="40"/>
      <w:ind w:left="720" w:hanging="360"/>
      <w:jc w:val="right"/>
    </w:pPr>
    <w:rPr>
      <w:rFonts w:ascii="Arial Narrow" w:hAnsi="Arial Narrow"/>
      <w:b/>
      <w:szCs w:val="24"/>
    </w:rPr>
  </w:style>
  <w:style w:type="paragraph" w:customStyle="1" w:styleId="1ffa">
    <w:name w:val="Ответ 1"/>
    <w:basedOn w:val="1f3"/>
    <w:autoRedefine/>
    <w:rsid w:val="00AC4207"/>
    <w:pPr>
      <w:suppressAutoHyphens w:val="0"/>
      <w:jc w:val="right"/>
    </w:pPr>
    <w:rPr>
      <w:rFonts w:ascii="Arial Narrow" w:eastAsia="Times New Roman" w:hAnsi="Arial Narrow"/>
      <w:sz w:val="16"/>
      <w:szCs w:val="18"/>
      <w:lang w:eastAsia="ru-RU"/>
    </w:rPr>
  </w:style>
  <w:style w:type="paragraph" w:customStyle="1" w:styleId="1ffb">
    <w:name w:val="Заг1"/>
    <w:basedOn w:val="13"/>
    <w:rsid w:val="00AC4207"/>
    <w:pPr>
      <w:spacing w:after="60"/>
      <w:ind w:left="391" w:hanging="459"/>
      <w:jc w:val="left"/>
    </w:pPr>
    <w:rPr>
      <w:rFonts w:ascii="Arial" w:hAnsi="Arial" w:cs="Courier New"/>
      <w:b/>
      <w:bCs/>
      <w:szCs w:val="28"/>
    </w:rPr>
  </w:style>
  <w:style w:type="paragraph" w:customStyle="1" w:styleId="a6">
    <w:name w:val="С_текст_нум"/>
    <w:basedOn w:val="a7"/>
    <w:rsid w:val="00AC4207"/>
    <w:pPr>
      <w:numPr>
        <w:ilvl w:val="1"/>
        <w:numId w:val="11"/>
      </w:numPr>
    </w:pPr>
    <w:rPr>
      <w:rFonts w:ascii="Arial" w:hAnsi="Arial"/>
      <w:spacing w:val="-5"/>
    </w:rPr>
  </w:style>
  <w:style w:type="paragraph" w:customStyle="1" w:styleId="Y">
    <w:name w:val="Y"/>
    <w:basedOn w:val="a7"/>
    <w:rsid w:val="00AC4207"/>
    <w:pPr>
      <w:widowControl w:val="0"/>
      <w:tabs>
        <w:tab w:val="left" w:leader="dot" w:pos="576"/>
        <w:tab w:val="left" w:leader="dot" w:pos="648"/>
      </w:tabs>
    </w:pPr>
    <w:rPr>
      <w:rFonts w:ascii="HelvDL" w:hAnsi="HelvDL"/>
      <w:lang w:val="en-US"/>
    </w:rPr>
  </w:style>
  <w:style w:type="paragraph" w:customStyle="1" w:styleId="y0">
    <w:name w:val="y"/>
    <w:basedOn w:val="a7"/>
    <w:rsid w:val="00AC4207"/>
    <w:pPr>
      <w:widowControl w:val="0"/>
      <w:tabs>
        <w:tab w:val="left" w:leader="underscore" w:pos="13500"/>
      </w:tabs>
      <w:spacing w:line="360" w:lineRule="atLeast"/>
      <w:ind w:left="1152"/>
    </w:pPr>
    <w:rPr>
      <w:rFonts w:ascii="HelvDL" w:hAnsi="HelvDL"/>
      <w:b/>
      <w:lang w:val="en-US"/>
    </w:rPr>
  </w:style>
  <w:style w:type="paragraph" w:customStyle="1" w:styleId="DefaultParagraphFont1">
    <w:name w:val="Default Paragraph Font1"/>
    <w:next w:val="a7"/>
    <w:rsid w:val="00AC4207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ru-RU"/>
    </w:rPr>
  </w:style>
  <w:style w:type="paragraph" w:customStyle="1" w:styleId="1ffc">
    <w:name w:val="ñ1"/>
    <w:basedOn w:val="affffb"/>
    <w:rsid w:val="00AC4207"/>
    <w:pPr>
      <w:tabs>
        <w:tab w:val="left" w:leader="underscore" w:pos="6804"/>
      </w:tabs>
      <w:spacing w:after="20"/>
      <w:ind w:left="709" w:hanging="709"/>
    </w:pPr>
  </w:style>
  <w:style w:type="paragraph" w:customStyle="1" w:styleId="affffb">
    <w:name w:val="ñ"/>
    <w:basedOn w:val="DefaultParagraphFont1"/>
    <w:rsid w:val="00AC4207"/>
    <w:pPr>
      <w:tabs>
        <w:tab w:val="left" w:pos="284"/>
        <w:tab w:val="left" w:pos="709"/>
      </w:tabs>
      <w:spacing w:after="120"/>
    </w:pPr>
    <w:rPr>
      <w:rFonts w:ascii="TimesDL" w:hAnsi="TimesDL"/>
      <w:lang w:val="en-US"/>
    </w:rPr>
  </w:style>
  <w:style w:type="paragraph" w:customStyle="1" w:styleId="FixHelvDL12">
    <w:name w:val="FixHelvDL_12"/>
    <w:basedOn w:val="a7"/>
    <w:rsid w:val="00AC4207"/>
    <w:pPr>
      <w:overflowPunct w:val="0"/>
      <w:autoSpaceDE w:val="0"/>
      <w:autoSpaceDN w:val="0"/>
      <w:adjustRightInd w:val="0"/>
      <w:textAlignment w:val="baseline"/>
    </w:pPr>
    <w:rPr>
      <w:rFonts w:ascii="FixHelvDL" w:hAnsi="FixHelvDL"/>
      <w:sz w:val="24"/>
      <w:lang w:val="en-US"/>
    </w:rPr>
  </w:style>
  <w:style w:type="paragraph" w:customStyle="1" w:styleId="qw">
    <w:name w:val="qw"/>
    <w:basedOn w:val="a7"/>
    <w:rsid w:val="00AC4207"/>
    <w:pPr>
      <w:overflowPunct w:val="0"/>
      <w:autoSpaceDE w:val="0"/>
      <w:autoSpaceDN w:val="0"/>
      <w:adjustRightInd w:val="0"/>
      <w:textAlignment w:val="baseline"/>
    </w:pPr>
    <w:rPr>
      <w:rFonts w:ascii="HelvDL" w:hAnsi="HelvDL"/>
      <w:sz w:val="24"/>
      <w:lang w:val="en-US"/>
    </w:rPr>
  </w:style>
  <w:style w:type="paragraph" w:customStyle="1" w:styleId="affffc">
    <w:name w:val="çàãîëîâîê"/>
    <w:basedOn w:val="FixHelvDL12"/>
    <w:rsid w:val="00AC4207"/>
    <w:pPr>
      <w:tabs>
        <w:tab w:val="left" w:leader="underscore" w:pos="9072"/>
      </w:tabs>
      <w:spacing w:before="120" w:after="240"/>
      <w:ind w:hanging="425"/>
      <w:jc w:val="center"/>
    </w:pPr>
    <w:rPr>
      <w:rFonts w:ascii="HelvDL" w:hAnsi="HelvDL"/>
      <w:b/>
      <w:sz w:val="36"/>
      <w:u w:val="single"/>
    </w:rPr>
  </w:style>
  <w:style w:type="paragraph" w:customStyle="1" w:styleId="ze">
    <w:name w:val="ze"/>
    <w:basedOn w:val="a7"/>
    <w:rsid w:val="00AC4207"/>
    <w:pPr>
      <w:overflowPunct w:val="0"/>
      <w:autoSpaceDE w:val="0"/>
      <w:autoSpaceDN w:val="0"/>
      <w:adjustRightInd w:val="0"/>
      <w:spacing w:before="120" w:after="120" w:line="240" w:lineRule="exact"/>
      <w:ind w:left="2880"/>
      <w:jc w:val="both"/>
      <w:textAlignment w:val="baseline"/>
    </w:pPr>
    <w:rPr>
      <w:rFonts w:ascii="HelvDL" w:hAnsi="HelvDL"/>
      <w:lang w:val="en-US"/>
    </w:rPr>
  </w:style>
  <w:style w:type="paragraph" w:customStyle="1" w:styleId="fh">
    <w:name w:val="fh"/>
    <w:basedOn w:val="FixHelvDL12"/>
    <w:rsid w:val="00AC4207"/>
    <w:pPr>
      <w:ind w:left="1134" w:hanging="283"/>
    </w:pPr>
    <w:rPr>
      <w:rFonts w:ascii="HelvDL" w:hAnsi="HelvDL"/>
      <w:sz w:val="28"/>
    </w:rPr>
  </w:style>
  <w:style w:type="paragraph" w:customStyle="1" w:styleId="z">
    <w:name w:val="z"/>
    <w:basedOn w:val="FixHelvDL12"/>
    <w:rsid w:val="00AC4207"/>
    <w:pPr>
      <w:ind w:left="1728" w:hanging="864"/>
    </w:pPr>
    <w:rPr>
      <w:rFonts w:ascii="HelvDL" w:hAnsi="HelvDL"/>
    </w:rPr>
  </w:style>
  <w:style w:type="paragraph" w:customStyle="1" w:styleId="affffd">
    <w:name w:val="a"/>
    <w:basedOn w:val="FixHelvDL12"/>
    <w:rsid w:val="00AC4207"/>
    <w:pPr>
      <w:tabs>
        <w:tab w:val="right" w:pos="1584"/>
        <w:tab w:val="left" w:pos="1728"/>
      </w:tabs>
      <w:ind w:left="1728" w:hanging="1728"/>
    </w:pPr>
    <w:rPr>
      <w:rFonts w:ascii="HelvDL" w:hAnsi="HelvDL"/>
      <w:sz w:val="22"/>
    </w:rPr>
  </w:style>
  <w:style w:type="paragraph" w:customStyle="1" w:styleId="affffe">
    <w:name w:val="ÿ"/>
    <w:basedOn w:val="a7"/>
    <w:rsid w:val="00AC4207"/>
    <w:pPr>
      <w:tabs>
        <w:tab w:val="left" w:leader="underscore" w:pos="13500"/>
      </w:tabs>
      <w:overflowPunct w:val="0"/>
      <w:autoSpaceDE w:val="0"/>
      <w:autoSpaceDN w:val="0"/>
      <w:adjustRightInd w:val="0"/>
      <w:spacing w:line="360" w:lineRule="atLeast"/>
      <w:ind w:left="1152"/>
      <w:textAlignment w:val="baseline"/>
    </w:pPr>
    <w:rPr>
      <w:rFonts w:ascii="HelvDL" w:hAnsi="HelvDL"/>
      <w:b/>
      <w:lang w:val="en-US"/>
    </w:rPr>
  </w:style>
  <w:style w:type="paragraph" w:customStyle="1" w:styleId="c2">
    <w:name w:val="c2"/>
    <w:basedOn w:val="1ffc"/>
    <w:rsid w:val="00AC4207"/>
    <w:pPr>
      <w:overflowPunct w:val="0"/>
      <w:autoSpaceDE w:val="0"/>
      <w:autoSpaceDN w:val="0"/>
      <w:adjustRightInd w:val="0"/>
      <w:spacing w:before="160" w:after="60"/>
      <w:textAlignment w:val="baseline"/>
    </w:pPr>
    <w:rPr>
      <w:u w:val="single"/>
    </w:rPr>
  </w:style>
  <w:style w:type="paragraph" w:customStyle="1" w:styleId="1ffd">
    <w:name w:val="1"/>
    <w:basedOn w:val="FixHelvDL12"/>
    <w:rsid w:val="00AC4207"/>
    <w:pPr>
      <w:tabs>
        <w:tab w:val="left" w:pos="1620"/>
        <w:tab w:val="left" w:pos="1890"/>
      </w:tabs>
    </w:pPr>
    <w:rPr>
      <w:rFonts w:ascii="HelvDL" w:hAnsi="HelvDL"/>
      <w:b/>
      <w:position w:val="-6"/>
    </w:rPr>
  </w:style>
  <w:style w:type="paragraph" w:customStyle="1" w:styleId="k">
    <w:name w:val="k"/>
    <w:basedOn w:val="FixHelvDL12"/>
    <w:rsid w:val="00AC4207"/>
    <w:pPr>
      <w:tabs>
        <w:tab w:val="left" w:pos="1530"/>
      </w:tabs>
    </w:pPr>
    <w:rPr>
      <w:rFonts w:ascii="HelvDL" w:hAnsi="HelvDL"/>
    </w:rPr>
  </w:style>
  <w:style w:type="paragraph" w:customStyle="1" w:styleId="q">
    <w:name w:val="q"/>
    <w:basedOn w:val="a7"/>
    <w:rsid w:val="00AC4207"/>
    <w:pPr>
      <w:tabs>
        <w:tab w:val="left" w:pos="1080"/>
        <w:tab w:val="left" w:pos="2610"/>
      </w:tabs>
      <w:overflowPunct w:val="0"/>
      <w:autoSpaceDE w:val="0"/>
      <w:autoSpaceDN w:val="0"/>
      <w:adjustRightInd w:val="0"/>
      <w:textAlignment w:val="baseline"/>
    </w:pPr>
    <w:rPr>
      <w:rFonts w:ascii="HelvDL" w:hAnsi="HelvDL"/>
      <w:sz w:val="24"/>
      <w:lang w:val="en-US"/>
    </w:rPr>
  </w:style>
  <w:style w:type="paragraph" w:customStyle="1" w:styleId="2f3">
    <w:name w:val="2"/>
    <w:aliases w:val="tabl_4/1"/>
    <w:basedOn w:val="a7"/>
    <w:rsid w:val="00AC4207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HelvDL" w:hAnsi="HelvDL"/>
      <w:b/>
      <w:sz w:val="24"/>
      <w:lang w:val="en-US"/>
    </w:rPr>
  </w:style>
  <w:style w:type="paragraph" w:customStyle="1" w:styleId="ARosstattable">
    <w:name w:val="A_Rosstat_table"/>
    <w:basedOn w:val="ARosstat"/>
    <w:rsid w:val="00AC4207"/>
    <w:pPr>
      <w:spacing w:line="240" w:lineRule="auto"/>
    </w:pPr>
  </w:style>
  <w:style w:type="paragraph" w:customStyle="1" w:styleId="ARosstattable0">
    <w:name w:val="Стиль A_Rosstat_table + По левому краю"/>
    <w:basedOn w:val="ARosstattable"/>
    <w:rsid w:val="00AC4207"/>
    <w:pPr>
      <w:ind w:firstLine="284"/>
      <w:jc w:val="left"/>
    </w:pPr>
    <w:rPr>
      <w:szCs w:val="20"/>
    </w:rPr>
  </w:style>
  <w:style w:type="paragraph" w:customStyle="1" w:styleId="Quest3">
    <w:name w:val="Quest3"/>
    <w:basedOn w:val="a7"/>
    <w:rsid w:val="00AC4207"/>
    <w:pPr>
      <w:tabs>
        <w:tab w:val="left" w:pos="57"/>
      </w:tabs>
      <w:overflowPunct w:val="0"/>
      <w:autoSpaceDE w:val="0"/>
      <w:autoSpaceDN w:val="0"/>
      <w:adjustRightInd w:val="0"/>
      <w:spacing w:before="240" w:after="120"/>
      <w:ind w:left="964" w:hanging="510"/>
      <w:textAlignment w:val="baseline"/>
    </w:pPr>
    <w:rPr>
      <w:rFonts w:ascii="Arial" w:hAnsi="Arial"/>
      <w:b/>
    </w:rPr>
  </w:style>
  <w:style w:type="paragraph" w:customStyle="1" w:styleId="1ffe">
    <w:name w:val="Обычный (веб)1"/>
    <w:basedOn w:val="a7"/>
    <w:rsid w:val="00AC420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1fff">
    <w:name w:val="Ñîäåðæàíèå1"/>
    <w:basedOn w:val="212"/>
    <w:rsid w:val="00AC4207"/>
    <w:pPr>
      <w:tabs>
        <w:tab w:val="left" w:pos="851"/>
        <w:tab w:val="left" w:leader="dot" w:pos="7371"/>
      </w:tabs>
      <w:spacing w:before="120" w:after="120" w:line="360" w:lineRule="auto"/>
      <w:ind w:left="851" w:hanging="567"/>
      <w:jc w:val="left"/>
    </w:pPr>
    <w:rPr>
      <w:color w:val="auto"/>
    </w:rPr>
  </w:style>
  <w:style w:type="paragraph" w:customStyle="1" w:styleId="Quest21">
    <w:name w:val="Quest2.1"/>
    <w:basedOn w:val="a7"/>
    <w:rsid w:val="00AC4207"/>
    <w:pPr>
      <w:spacing w:before="360" w:after="240"/>
      <w:ind w:left="720" w:right="340" w:hanging="539"/>
    </w:pPr>
    <w:rPr>
      <w:rFonts w:ascii="Arial" w:eastAsia="MS Mincho" w:hAnsi="Arial" w:cs="Arial"/>
      <w:b/>
      <w:bCs/>
    </w:rPr>
  </w:style>
  <w:style w:type="paragraph" w:customStyle="1" w:styleId="alt14arial">
    <w:name w:val="alt_14arial"/>
    <w:basedOn w:val="a7"/>
    <w:rsid w:val="00AC4207"/>
    <w:pPr>
      <w:tabs>
        <w:tab w:val="left" w:leader="dot" w:pos="7920"/>
        <w:tab w:val="left" w:leader="dot" w:pos="9072"/>
      </w:tabs>
      <w:spacing w:before="40" w:after="40" w:line="288" w:lineRule="auto"/>
      <w:ind w:left="1440" w:right="340" w:hanging="180"/>
    </w:pPr>
    <w:rPr>
      <w:rFonts w:ascii="Arial" w:eastAsia="MS Mincho" w:hAnsi="Arial" w:cs="Arial"/>
    </w:rPr>
  </w:style>
  <w:style w:type="paragraph" w:customStyle="1" w:styleId="HEAD4NEW">
    <w:name w:val="HEAD_4_NEW"/>
    <w:basedOn w:val="a7"/>
    <w:rsid w:val="00AC4207"/>
    <w:pPr>
      <w:tabs>
        <w:tab w:val="center" w:pos="7111"/>
        <w:tab w:val="center" w:pos="7965"/>
        <w:tab w:val="center" w:pos="8820"/>
        <w:tab w:val="center" w:pos="9659"/>
      </w:tabs>
      <w:spacing w:before="120" w:after="120"/>
      <w:ind w:left="357" w:right="-258"/>
    </w:pPr>
    <w:rPr>
      <w:rFonts w:ascii="Arial" w:eastAsia="MS Mincho" w:hAnsi="Arial" w:cs="Arial"/>
    </w:rPr>
  </w:style>
  <w:style w:type="paragraph" w:customStyle="1" w:styleId="birthday">
    <w:name w:val="birthday"/>
    <w:basedOn w:val="a7"/>
    <w:rsid w:val="00AC4207"/>
    <w:pPr>
      <w:tabs>
        <w:tab w:val="center" w:pos="2835"/>
        <w:tab w:val="center" w:pos="4820"/>
        <w:tab w:val="center" w:pos="6804"/>
      </w:tabs>
      <w:spacing w:before="120" w:after="120"/>
      <w:ind w:left="567" w:right="567"/>
    </w:pPr>
    <w:rPr>
      <w:rFonts w:ascii="Arial" w:eastAsia="MS Mincho" w:hAnsi="Arial" w:cs="Arial"/>
      <w:b/>
      <w:bCs/>
    </w:rPr>
  </w:style>
  <w:style w:type="paragraph" w:customStyle="1" w:styleId="GGS1">
    <w:name w:val="GGS_инт1"/>
    <w:basedOn w:val="a7"/>
    <w:rsid w:val="00AC4207"/>
    <w:pPr>
      <w:spacing w:before="60" w:after="60" w:line="288" w:lineRule="auto"/>
      <w:ind w:left="720"/>
    </w:pPr>
    <w:rPr>
      <w:rFonts w:eastAsia="MS Mincho"/>
      <w:bCs/>
      <w:caps/>
    </w:rPr>
  </w:style>
  <w:style w:type="paragraph" w:customStyle="1" w:styleId="GGS2">
    <w:name w:val="GGS_альт2"/>
    <w:basedOn w:val="a7"/>
    <w:rsid w:val="00AC4207"/>
    <w:pPr>
      <w:tabs>
        <w:tab w:val="right" w:leader="dot" w:pos="9639"/>
      </w:tabs>
      <w:spacing w:before="80" w:after="40"/>
      <w:ind w:left="1174" w:hanging="170"/>
    </w:pPr>
    <w:rPr>
      <w:i/>
      <w:iCs/>
      <w:caps/>
    </w:rPr>
  </w:style>
  <w:style w:type="paragraph" w:customStyle="1" w:styleId="Quest33341">
    <w:name w:val="Quest33_34(1)"/>
    <w:basedOn w:val="a7"/>
    <w:rsid w:val="00AC4207"/>
    <w:pPr>
      <w:spacing w:before="360" w:after="120"/>
      <w:ind w:left="720" w:right="340" w:hanging="720"/>
    </w:pPr>
    <w:rPr>
      <w:rFonts w:ascii="Arial" w:eastAsia="MS Mincho" w:hAnsi="Arial" w:cs="Arial"/>
      <w:b/>
      <w:bCs/>
    </w:rPr>
  </w:style>
  <w:style w:type="paragraph" w:customStyle="1" w:styleId="alt3kurs">
    <w:name w:val="alt3_kurs"/>
    <w:basedOn w:val="alt3"/>
    <w:rsid w:val="00AC4207"/>
    <w:rPr>
      <w:rFonts w:eastAsia="MS Mincho"/>
      <w:i/>
    </w:rPr>
  </w:style>
  <w:style w:type="paragraph" w:customStyle="1" w:styleId="headL16">
    <w:name w:val="head_L16"/>
    <w:basedOn w:val="a7"/>
    <w:rsid w:val="00AC4207"/>
    <w:pPr>
      <w:numPr>
        <w:ilvl w:val="1"/>
        <w:numId w:val="16"/>
      </w:numPr>
      <w:tabs>
        <w:tab w:val="center" w:pos="6660"/>
        <w:tab w:val="center" w:pos="8100"/>
        <w:tab w:val="center" w:pos="9239"/>
        <w:tab w:val="center" w:pos="9923"/>
      </w:tabs>
      <w:ind w:left="851" w:firstLine="567"/>
    </w:pPr>
    <w:rPr>
      <w:rFonts w:ascii="Arial" w:eastAsia="MS Mincho" w:hAnsi="Arial" w:cs="Arial"/>
    </w:rPr>
  </w:style>
  <w:style w:type="paragraph" w:customStyle="1" w:styleId="tablL16">
    <w:name w:val="tabl_L16"/>
    <w:basedOn w:val="a7"/>
    <w:rsid w:val="00AC4207"/>
    <w:pPr>
      <w:tabs>
        <w:tab w:val="left" w:leader="dot" w:pos="6095"/>
        <w:tab w:val="left" w:leader="dot" w:pos="6946"/>
        <w:tab w:val="left" w:leader="underscore" w:pos="8640"/>
        <w:tab w:val="center" w:pos="9214"/>
        <w:tab w:val="center" w:pos="9923"/>
      </w:tabs>
      <w:spacing w:before="120" w:line="288" w:lineRule="auto"/>
      <w:ind w:left="1078" w:hanging="284"/>
    </w:pPr>
    <w:rPr>
      <w:rFonts w:ascii="Arial" w:eastAsia="MS Mincho" w:hAnsi="Arial" w:cs="Arial"/>
    </w:rPr>
  </w:style>
  <w:style w:type="paragraph" w:customStyle="1" w:styleId="altnoL16">
    <w:name w:val="alt_no_L16"/>
    <w:basedOn w:val="a7"/>
    <w:rsid w:val="00AC4207"/>
    <w:pPr>
      <w:tabs>
        <w:tab w:val="left" w:pos="6095"/>
        <w:tab w:val="left" w:leader="dot" w:pos="6946"/>
      </w:tabs>
      <w:spacing w:before="40"/>
      <w:ind w:left="902" w:right="340"/>
    </w:pPr>
    <w:rPr>
      <w:rFonts w:ascii="Arial" w:eastAsia="MS Mincho" w:hAnsi="Arial" w:cs="Arial"/>
    </w:rPr>
  </w:style>
  <w:style w:type="paragraph" w:customStyle="1" w:styleId="Web">
    <w:name w:val="Обычный (Web)"/>
    <w:basedOn w:val="a7"/>
    <w:rsid w:val="00AC420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styleId="afffff">
    <w:name w:val="FollowedHyperlink"/>
    <w:rsid w:val="00AC4207"/>
    <w:rPr>
      <w:color w:val="800080"/>
      <w:u w:val="single"/>
    </w:rPr>
  </w:style>
  <w:style w:type="paragraph" w:customStyle="1" w:styleId="My1">
    <w:name w:val="My1"/>
    <w:basedOn w:val="a7"/>
    <w:rsid w:val="00AC4207"/>
    <w:pPr>
      <w:overflowPunct w:val="0"/>
      <w:autoSpaceDE w:val="0"/>
      <w:autoSpaceDN w:val="0"/>
      <w:adjustRightInd w:val="0"/>
      <w:textAlignment w:val="baseline"/>
    </w:pPr>
    <w:rPr>
      <w:rFonts w:ascii="FixHelvDL" w:hAnsi="FixHelvDL"/>
      <w:sz w:val="24"/>
      <w:lang w:val="en-US"/>
    </w:rPr>
  </w:style>
  <w:style w:type="paragraph" w:customStyle="1" w:styleId="project">
    <w:name w:val="project"/>
    <w:basedOn w:val="a7"/>
    <w:rsid w:val="00AC4207"/>
    <w:pPr>
      <w:numPr>
        <w:ilvl w:val="1"/>
        <w:numId w:val="20"/>
      </w:numPr>
      <w:spacing w:after="720"/>
      <w:ind w:left="0" w:firstLine="0"/>
      <w:jc w:val="right"/>
    </w:pPr>
    <w:rPr>
      <w:rFonts w:ascii="Arial" w:hAnsi="Arial"/>
    </w:rPr>
  </w:style>
  <w:style w:type="paragraph" w:customStyle="1" w:styleId="afffff0">
    <w:name w:val="Строка обложки"/>
    <w:basedOn w:val="a7"/>
    <w:rsid w:val="00AC4207"/>
    <w:pPr>
      <w:tabs>
        <w:tab w:val="left" w:pos="709"/>
        <w:tab w:val="left" w:leader="underscore" w:pos="7937"/>
        <w:tab w:val="left" w:leader="underscore" w:pos="8280"/>
        <w:tab w:val="left" w:leader="underscore" w:pos="8618"/>
        <w:tab w:val="left" w:leader="underscore" w:pos="8959"/>
        <w:tab w:val="left" w:pos="9129"/>
      </w:tabs>
    </w:pPr>
    <w:rPr>
      <w:rFonts w:ascii="Arial" w:hAnsi="Arial"/>
      <w:b/>
      <w:bCs/>
    </w:rPr>
  </w:style>
  <w:style w:type="paragraph" w:customStyle="1" w:styleId="lineofcover1">
    <w:name w:val="line of cover_1"/>
    <w:basedOn w:val="a7"/>
    <w:rsid w:val="00AC4207"/>
    <w:pPr>
      <w:numPr>
        <w:ilvl w:val="1"/>
        <w:numId w:val="108"/>
      </w:numPr>
      <w:tabs>
        <w:tab w:val="clear" w:pos="360"/>
        <w:tab w:val="left" w:pos="709"/>
        <w:tab w:val="left" w:leader="underscore" w:pos="8222"/>
      </w:tabs>
      <w:spacing w:before="840" w:line="288" w:lineRule="auto"/>
      <w:ind w:left="181" w:firstLine="0"/>
    </w:pPr>
  </w:style>
  <w:style w:type="paragraph" w:customStyle="1" w:styleId="lineofcover2">
    <w:name w:val="line of cover_2"/>
    <w:basedOn w:val="lineofcover1"/>
    <w:rsid w:val="00AC4207"/>
    <w:pPr>
      <w:tabs>
        <w:tab w:val="clear" w:pos="8222"/>
        <w:tab w:val="left" w:leader="underscore" w:pos="8669"/>
      </w:tabs>
      <w:spacing w:before="360"/>
    </w:pPr>
  </w:style>
  <w:style w:type="paragraph" w:customStyle="1" w:styleId="lineofcover3">
    <w:name w:val="line of cover_3"/>
    <w:basedOn w:val="lineofcover2"/>
    <w:rsid w:val="00AC4207"/>
    <w:pPr>
      <w:tabs>
        <w:tab w:val="left" w:pos="2340"/>
      </w:tabs>
      <w:ind w:left="720" w:hanging="539"/>
    </w:pPr>
  </w:style>
  <w:style w:type="paragraph" w:customStyle="1" w:styleId="lineofcover33">
    <w:name w:val="line of cover_3.3"/>
    <w:basedOn w:val="a7"/>
    <w:rsid w:val="00AC4207"/>
    <w:pPr>
      <w:tabs>
        <w:tab w:val="num" w:pos="720"/>
        <w:tab w:val="num" w:pos="1437"/>
      </w:tabs>
      <w:spacing w:before="360" w:after="120"/>
      <w:ind w:left="1437" w:hanging="360"/>
    </w:pPr>
    <w:rPr>
      <w:b/>
      <w:bCs/>
      <w:lang w:val="en-US"/>
    </w:rPr>
  </w:style>
  <w:style w:type="paragraph" w:styleId="HTML">
    <w:name w:val="HTML Address"/>
    <w:basedOn w:val="a7"/>
    <w:link w:val="HTML3"/>
    <w:rsid w:val="00AC4207"/>
    <w:pPr>
      <w:numPr>
        <w:ilvl w:val="1"/>
        <w:numId w:val="13"/>
      </w:numPr>
      <w:ind w:left="0" w:firstLine="0"/>
    </w:pPr>
    <w:rPr>
      <w:rFonts w:ascii="Arial" w:hAnsi="Arial"/>
      <w:b/>
      <w:bCs/>
      <w:i/>
      <w:iCs/>
    </w:rPr>
  </w:style>
  <w:style w:type="character" w:customStyle="1" w:styleId="HTML3">
    <w:name w:val="Адрес HTML Знак"/>
    <w:basedOn w:val="a8"/>
    <w:link w:val="HTML"/>
    <w:rsid w:val="00AC4207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customStyle="1" w:styleId="lineofcover6">
    <w:name w:val="line of cover_6"/>
    <w:basedOn w:val="lineofcover3"/>
    <w:rsid w:val="00AC4207"/>
    <w:pPr>
      <w:tabs>
        <w:tab w:val="clear" w:pos="2340"/>
        <w:tab w:val="clear" w:pos="8669"/>
        <w:tab w:val="left" w:leader="underscore" w:pos="9520"/>
      </w:tabs>
    </w:pPr>
  </w:style>
  <w:style w:type="paragraph" w:customStyle="1" w:styleId="TEXT0">
    <w:name w:val="TEXT"/>
    <w:basedOn w:val="a7"/>
    <w:rsid w:val="00AC4207"/>
    <w:pPr>
      <w:spacing w:before="160" w:after="160" w:line="360" w:lineRule="auto"/>
      <w:ind w:left="567" w:right="567"/>
    </w:pPr>
    <w:rPr>
      <w:rFonts w:eastAsia="MS Mincho"/>
    </w:rPr>
  </w:style>
  <w:style w:type="paragraph" w:customStyle="1" w:styleId="concformINT">
    <w:name w:val="conc.form_INT"/>
    <w:basedOn w:val="a7"/>
    <w:rsid w:val="00AC4207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spacing w:before="120" w:after="240"/>
    </w:pPr>
    <w:rPr>
      <w:b/>
      <w:bCs/>
      <w:sz w:val="16"/>
    </w:rPr>
  </w:style>
  <w:style w:type="paragraph" w:customStyle="1" w:styleId="concforminscr">
    <w:name w:val="conc.form_inscr."/>
    <w:basedOn w:val="a7"/>
    <w:rsid w:val="00AC4207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tabs>
        <w:tab w:val="left" w:leader="underscore" w:pos="3960"/>
      </w:tabs>
      <w:spacing w:before="720"/>
    </w:pPr>
    <w:rPr>
      <w:b/>
      <w:bCs/>
    </w:rPr>
  </w:style>
  <w:style w:type="paragraph" w:customStyle="1" w:styleId="concformdata">
    <w:name w:val="conc.form_data"/>
    <w:basedOn w:val="a7"/>
    <w:rsid w:val="00AC4207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tabs>
        <w:tab w:val="left" w:leader="underscore" w:pos="2160"/>
      </w:tabs>
      <w:spacing w:before="240" w:after="120"/>
    </w:pPr>
    <w:rPr>
      <w:b/>
      <w:bCs/>
    </w:rPr>
  </w:style>
  <w:style w:type="paragraph" w:customStyle="1" w:styleId="concformI">
    <w:name w:val="conc.form_I"/>
    <w:basedOn w:val="a7"/>
    <w:rsid w:val="00AC4207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tabs>
        <w:tab w:val="left" w:leader="underscore" w:pos="7938"/>
      </w:tabs>
      <w:spacing w:before="840"/>
    </w:pPr>
    <w:rPr>
      <w:b/>
      <w:bCs/>
    </w:rPr>
  </w:style>
  <w:style w:type="paragraph" w:customStyle="1" w:styleId="concformtext">
    <w:name w:val="conc.form_text"/>
    <w:basedOn w:val="a7"/>
    <w:rsid w:val="00AC4207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</w:pPr>
    <w:rPr>
      <w:b/>
      <w:bCs/>
    </w:rPr>
  </w:style>
  <w:style w:type="paragraph" w:customStyle="1" w:styleId="TEXT1">
    <w:name w:val="TEXT1"/>
    <w:basedOn w:val="TEXT0"/>
    <w:rsid w:val="00AC4207"/>
    <w:pPr>
      <w:spacing w:before="1080"/>
    </w:pPr>
  </w:style>
  <w:style w:type="paragraph" w:customStyle="1" w:styleId="1fff0">
    <w:name w:val="СТИЛЬ1"/>
    <w:basedOn w:val="a7"/>
    <w:rsid w:val="00AC4207"/>
    <w:pPr>
      <w:tabs>
        <w:tab w:val="left" w:pos="5580"/>
      </w:tabs>
      <w:spacing w:before="40" w:after="40"/>
      <w:ind w:left="1077" w:right="340"/>
    </w:pPr>
    <w:rPr>
      <w:rFonts w:eastAsia="MS Mincho"/>
    </w:rPr>
  </w:style>
  <w:style w:type="paragraph" w:customStyle="1" w:styleId="headD8">
    <w:name w:val="head_D8"/>
    <w:basedOn w:val="INT"/>
    <w:rsid w:val="00AC4207"/>
    <w:pPr>
      <w:tabs>
        <w:tab w:val="center" w:pos="3240"/>
        <w:tab w:val="center" w:pos="4500"/>
        <w:tab w:val="center" w:pos="5940"/>
        <w:tab w:val="center" w:pos="7517"/>
        <w:tab w:val="center" w:pos="9180"/>
      </w:tabs>
      <w:spacing w:before="0" w:after="0" w:line="240" w:lineRule="auto"/>
      <w:ind w:right="0"/>
    </w:pPr>
    <w:rPr>
      <w:rFonts w:ascii="Arial" w:hAnsi="Arial" w:cs="Arial"/>
      <w:b/>
      <w:bCs/>
    </w:rPr>
  </w:style>
  <w:style w:type="paragraph" w:customStyle="1" w:styleId="tablD8">
    <w:name w:val="tabl_D8"/>
    <w:basedOn w:val="a7"/>
    <w:rsid w:val="00AC4207"/>
    <w:pPr>
      <w:tabs>
        <w:tab w:val="left" w:leader="dot" w:pos="2835"/>
        <w:tab w:val="left" w:leader="dot" w:pos="3544"/>
        <w:tab w:val="left" w:leader="underscore" w:pos="5245"/>
        <w:tab w:val="left" w:leader="underscore" w:pos="6840"/>
        <w:tab w:val="left" w:leader="underscore" w:pos="8280"/>
        <w:tab w:val="left" w:leader="underscore" w:pos="9720"/>
      </w:tabs>
      <w:spacing w:before="120" w:line="360" w:lineRule="auto"/>
      <w:ind w:left="1077" w:right="340" w:hanging="357"/>
    </w:pPr>
    <w:rPr>
      <w:rFonts w:ascii="Arial" w:eastAsia="MS Mincho" w:hAnsi="Arial" w:cs="Arial"/>
    </w:rPr>
  </w:style>
  <w:style w:type="paragraph" w:customStyle="1" w:styleId="altnoD8">
    <w:name w:val="alt_no_D8"/>
    <w:basedOn w:val="tablD8"/>
    <w:rsid w:val="00AC4207"/>
    <w:pPr>
      <w:tabs>
        <w:tab w:val="left" w:pos="2835"/>
      </w:tabs>
      <w:spacing w:before="0" w:after="120"/>
      <w:ind w:left="902" w:firstLine="0"/>
    </w:pPr>
  </w:style>
  <w:style w:type="paragraph" w:customStyle="1" w:styleId="INT1">
    <w:name w:val="INT1"/>
    <w:basedOn w:val="INT"/>
    <w:rsid w:val="00AC4207"/>
    <w:pPr>
      <w:spacing w:before="600"/>
    </w:pPr>
  </w:style>
  <w:style w:type="paragraph" w:customStyle="1" w:styleId="tablD881">
    <w:name w:val="tabl_D88/1"/>
    <w:basedOn w:val="tablD88"/>
    <w:rsid w:val="00AC4207"/>
    <w:pPr>
      <w:tabs>
        <w:tab w:val="clear" w:pos="3544"/>
        <w:tab w:val="clear" w:pos="5245"/>
        <w:tab w:val="left" w:leader="dot" w:pos="3780"/>
        <w:tab w:val="left" w:leader="underscore" w:pos="5400"/>
        <w:tab w:val="left" w:pos="6840"/>
      </w:tabs>
    </w:pPr>
  </w:style>
  <w:style w:type="paragraph" w:customStyle="1" w:styleId="tablD88">
    <w:name w:val="tabl_D88"/>
    <w:basedOn w:val="tablD8"/>
    <w:rsid w:val="00AC4207"/>
    <w:pPr>
      <w:ind w:hanging="447"/>
    </w:pPr>
  </w:style>
  <w:style w:type="paragraph" w:customStyle="1" w:styleId="headD14">
    <w:name w:val="head_D14"/>
    <w:basedOn w:val="headD8"/>
    <w:rsid w:val="00AC4207"/>
    <w:pPr>
      <w:tabs>
        <w:tab w:val="clear" w:pos="3240"/>
        <w:tab w:val="clear" w:pos="4500"/>
        <w:tab w:val="clear" w:pos="5940"/>
        <w:tab w:val="clear" w:pos="7517"/>
        <w:tab w:val="clear" w:pos="9180"/>
        <w:tab w:val="center" w:pos="3060"/>
        <w:tab w:val="center" w:pos="4320"/>
        <w:tab w:val="center" w:pos="5760"/>
        <w:tab w:val="center" w:pos="7560"/>
        <w:tab w:val="center" w:pos="9360"/>
      </w:tabs>
      <w:ind w:right="102"/>
    </w:pPr>
  </w:style>
  <w:style w:type="paragraph" w:customStyle="1" w:styleId="tablD14">
    <w:name w:val="tabl_D14"/>
    <w:basedOn w:val="tablD8"/>
    <w:rsid w:val="00AC4207"/>
    <w:pPr>
      <w:tabs>
        <w:tab w:val="clear" w:pos="2835"/>
        <w:tab w:val="clear" w:pos="3544"/>
        <w:tab w:val="clear" w:pos="5245"/>
        <w:tab w:val="clear" w:pos="8280"/>
        <w:tab w:val="clear" w:pos="9720"/>
        <w:tab w:val="left" w:leader="dot" w:pos="2520"/>
        <w:tab w:val="left" w:leader="dot" w:pos="3240"/>
        <w:tab w:val="left" w:leader="underscore" w:pos="5040"/>
        <w:tab w:val="left" w:leader="underscore" w:pos="8460"/>
        <w:tab w:val="left" w:leader="underscore" w:pos="9900"/>
      </w:tabs>
    </w:pPr>
  </w:style>
  <w:style w:type="paragraph" w:customStyle="1" w:styleId="altnoD14">
    <w:name w:val="alt_no_D14"/>
    <w:basedOn w:val="altnoD8"/>
    <w:rsid w:val="00AC4207"/>
    <w:pPr>
      <w:tabs>
        <w:tab w:val="clear" w:pos="2835"/>
        <w:tab w:val="clear" w:pos="3544"/>
        <w:tab w:val="left" w:pos="2520"/>
        <w:tab w:val="left" w:leader="dot" w:pos="3240"/>
      </w:tabs>
    </w:pPr>
  </w:style>
  <w:style w:type="paragraph" w:customStyle="1" w:styleId="headE1">
    <w:name w:val="head_E1"/>
    <w:basedOn w:val="headD14"/>
    <w:rsid w:val="00AC4207"/>
    <w:pPr>
      <w:tabs>
        <w:tab w:val="clear" w:pos="3060"/>
        <w:tab w:val="clear" w:pos="4320"/>
        <w:tab w:val="clear" w:pos="5760"/>
        <w:tab w:val="clear" w:pos="7560"/>
        <w:tab w:val="clear" w:pos="9360"/>
        <w:tab w:val="center" w:pos="4140"/>
        <w:tab w:val="center" w:pos="6120"/>
        <w:tab w:val="center" w:pos="7380"/>
        <w:tab w:val="center" w:pos="8640"/>
        <w:tab w:val="center" w:pos="9900"/>
      </w:tabs>
    </w:pPr>
  </w:style>
  <w:style w:type="paragraph" w:customStyle="1" w:styleId="tablE1">
    <w:name w:val="tabl_E1"/>
    <w:basedOn w:val="tablD8"/>
    <w:rsid w:val="00AC4207"/>
    <w:pPr>
      <w:tabs>
        <w:tab w:val="clear" w:pos="2835"/>
        <w:tab w:val="clear" w:pos="3544"/>
        <w:tab w:val="clear" w:pos="5245"/>
        <w:tab w:val="clear" w:pos="6840"/>
        <w:tab w:val="clear" w:pos="8280"/>
        <w:tab w:val="left" w:leader="dot" w:pos="3600"/>
        <w:tab w:val="left" w:leader="dot" w:pos="4500"/>
        <w:tab w:val="left" w:pos="5220"/>
        <w:tab w:val="left" w:leader="underscore" w:pos="6660"/>
        <w:tab w:val="left" w:pos="7200"/>
        <w:tab w:val="left" w:pos="7920"/>
        <w:tab w:val="left" w:leader="underscore" w:pos="9360"/>
        <w:tab w:val="left" w:pos="9720"/>
      </w:tabs>
      <w:spacing w:before="240" w:line="240" w:lineRule="auto"/>
      <w:ind w:right="102"/>
    </w:pPr>
  </w:style>
  <w:style w:type="paragraph" w:customStyle="1" w:styleId="altnoE1">
    <w:name w:val="alt_no_E1"/>
    <w:basedOn w:val="altnoD8"/>
    <w:rsid w:val="00AC4207"/>
    <w:pPr>
      <w:tabs>
        <w:tab w:val="clear" w:pos="2835"/>
        <w:tab w:val="clear" w:pos="3544"/>
        <w:tab w:val="left" w:pos="3600"/>
        <w:tab w:val="left" w:leader="dot" w:pos="4500"/>
      </w:tabs>
      <w:spacing w:before="40" w:after="0" w:line="240" w:lineRule="auto"/>
    </w:pPr>
  </w:style>
  <w:style w:type="paragraph" w:customStyle="1" w:styleId="tablE11">
    <w:name w:val="tabl_E1/1"/>
    <w:basedOn w:val="tablE1"/>
    <w:rsid w:val="00AC4207"/>
    <w:pPr>
      <w:spacing w:before="180"/>
    </w:pPr>
  </w:style>
  <w:style w:type="paragraph" w:customStyle="1" w:styleId="tablE9">
    <w:name w:val="tabl_E9"/>
    <w:basedOn w:val="tablE7narrow"/>
    <w:rsid w:val="00AC4207"/>
  </w:style>
  <w:style w:type="paragraph" w:customStyle="1" w:styleId="tablE13">
    <w:name w:val="tabl_E13"/>
    <w:basedOn w:val="tablE7narrow"/>
    <w:rsid w:val="00AC4207"/>
    <w:pPr>
      <w:tabs>
        <w:tab w:val="clear" w:pos="5940"/>
        <w:tab w:val="left" w:leader="dot" w:pos="5760"/>
      </w:tabs>
      <w:ind w:hanging="358"/>
    </w:pPr>
  </w:style>
  <w:style w:type="paragraph" w:customStyle="1" w:styleId="altnoE13">
    <w:name w:val="alt_no_E13"/>
    <w:basedOn w:val="altnoE7"/>
    <w:rsid w:val="00AC4207"/>
    <w:pPr>
      <w:tabs>
        <w:tab w:val="clear" w:pos="5940"/>
        <w:tab w:val="left" w:pos="5760"/>
        <w:tab w:val="left" w:leader="underscore" w:pos="8640"/>
      </w:tabs>
    </w:pPr>
  </w:style>
  <w:style w:type="paragraph" w:customStyle="1" w:styleId="headE13">
    <w:name w:val="head_E13"/>
    <w:basedOn w:val="headE7"/>
    <w:rsid w:val="00AC4207"/>
    <w:pPr>
      <w:tabs>
        <w:tab w:val="clear" w:pos="6300"/>
        <w:tab w:val="clear" w:pos="7740"/>
        <w:tab w:val="center" w:pos="5940"/>
        <w:tab w:val="center" w:pos="7920"/>
      </w:tabs>
    </w:pPr>
  </w:style>
  <w:style w:type="paragraph" w:customStyle="1" w:styleId="headE25">
    <w:name w:val="head_E25"/>
    <w:basedOn w:val="headC9"/>
    <w:rsid w:val="00AC4207"/>
    <w:pPr>
      <w:tabs>
        <w:tab w:val="center" w:pos="7560"/>
        <w:tab w:val="center" w:pos="9360"/>
      </w:tabs>
      <w:spacing w:line="288" w:lineRule="auto"/>
      <w:ind w:right="284"/>
    </w:pPr>
    <w:rPr>
      <w:b/>
      <w:bCs/>
    </w:rPr>
  </w:style>
  <w:style w:type="paragraph" w:customStyle="1" w:styleId="tablE25">
    <w:name w:val="tabl_E25"/>
    <w:basedOn w:val="a7"/>
    <w:rsid w:val="00AC4207"/>
    <w:pPr>
      <w:tabs>
        <w:tab w:val="left" w:leader="dot" w:pos="4860"/>
        <w:tab w:val="left" w:leader="dot" w:pos="5940"/>
        <w:tab w:val="left" w:pos="6660"/>
        <w:tab w:val="left" w:leader="underscore" w:pos="8100"/>
        <w:tab w:val="left" w:leader="dot" w:pos="8280"/>
        <w:tab w:val="left" w:pos="9180"/>
      </w:tabs>
      <w:spacing w:before="240" w:line="360" w:lineRule="auto"/>
      <w:ind w:left="1078" w:right="340" w:hanging="284"/>
    </w:pPr>
    <w:rPr>
      <w:rFonts w:ascii="Arial" w:eastAsia="MS Mincho" w:hAnsi="Arial" w:cs="Arial"/>
    </w:rPr>
  </w:style>
  <w:style w:type="paragraph" w:customStyle="1" w:styleId="altnoE25">
    <w:name w:val="alt_no_E25"/>
    <w:basedOn w:val="a7"/>
    <w:rsid w:val="00AC4207"/>
    <w:pPr>
      <w:tabs>
        <w:tab w:val="left" w:pos="4859"/>
        <w:tab w:val="left" w:leader="dot" w:pos="5940"/>
        <w:tab w:val="left" w:leader="dot" w:pos="7200"/>
        <w:tab w:val="left" w:leader="dot" w:pos="8280"/>
      </w:tabs>
      <w:spacing w:after="120" w:line="288" w:lineRule="auto"/>
      <w:ind w:left="1080" w:right="340"/>
    </w:pPr>
    <w:rPr>
      <w:rFonts w:ascii="Arial" w:eastAsia="MS Mincho" w:hAnsi="Arial" w:cs="Arial"/>
    </w:rPr>
  </w:style>
  <w:style w:type="paragraph" w:customStyle="1" w:styleId="headG1">
    <w:name w:val="head_G1"/>
    <w:basedOn w:val="a7"/>
    <w:rsid w:val="00AC4207"/>
    <w:pPr>
      <w:tabs>
        <w:tab w:val="center" w:pos="5940"/>
        <w:tab w:val="center" w:pos="7020"/>
      </w:tabs>
      <w:spacing w:before="120"/>
      <w:ind w:left="357" w:right="340"/>
    </w:pPr>
    <w:rPr>
      <w:rFonts w:eastAsia="MS Mincho"/>
      <w:i/>
      <w:iCs/>
      <w:sz w:val="18"/>
    </w:rPr>
  </w:style>
  <w:style w:type="paragraph" w:customStyle="1" w:styleId="tablG1">
    <w:name w:val="tabl_G1"/>
    <w:basedOn w:val="a7"/>
    <w:rsid w:val="00AC4207"/>
    <w:pPr>
      <w:tabs>
        <w:tab w:val="left" w:leader="dot" w:pos="5940"/>
        <w:tab w:val="left" w:leader="dot" w:pos="7020"/>
      </w:tabs>
      <w:spacing w:before="120" w:line="288" w:lineRule="auto"/>
      <w:ind w:left="1843" w:right="340" w:hanging="284"/>
    </w:pPr>
    <w:rPr>
      <w:rFonts w:eastAsia="MS Mincho"/>
      <w:i/>
      <w:iCs/>
      <w:sz w:val="18"/>
    </w:rPr>
  </w:style>
  <w:style w:type="paragraph" w:customStyle="1" w:styleId="altnoC9">
    <w:name w:val="alt_no_C9"/>
    <w:basedOn w:val="a7"/>
    <w:rsid w:val="00AC4207"/>
    <w:pPr>
      <w:tabs>
        <w:tab w:val="left" w:pos="5670"/>
        <w:tab w:val="left" w:leader="dot" w:pos="6662"/>
      </w:tabs>
      <w:spacing w:before="60" w:after="60" w:line="288" w:lineRule="auto"/>
      <w:ind w:left="1078" w:right="340" w:hanging="284"/>
    </w:pPr>
    <w:rPr>
      <w:rFonts w:ascii="Arial" w:eastAsia="MS Mincho" w:hAnsi="Arial" w:cs="Arial"/>
    </w:rPr>
  </w:style>
  <w:style w:type="paragraph" w:customStyle="1" w:styleId="headD81">
    <w:name w:val="head_D8/1"/>
    <w:basedOn w:val="headD8"/>
    <w:rsid w:val="00AC4207"/>
    <w:pPr>
      <w:tabs>
        <w:tab w:val="clear" w:pos="4500"/>
        <w:tab w:val="clear" w:pos="5940"/>
        <w:tab w:val="clear" w:pos="7517"/>
        <w:tab w:val="center" w:pos="4860"/>
        <w:tab w:val="center" w:pos="7740"/>
      </w:tabs>
    </w:pPr>
  </w:style>
  <w:style w:type="paragraph" w:customStyle="1" w:styleId="tablC91">
    <w:name w:val="tabl_C9.1"/>
    <w:basedOn w:val="tablC9"/>
    <w:rsid w:val="00AC4207"/>
    <w:pPr>
      <w:ind w:left="1174" w:hanging="516"/>
    </w:pPr>
  </w:style>
  <w:style w:type="paragraph" w:customStyle="1" w:styleId="tabl44">
    <w:name w:val="tabl_44"/>
    <w:basedOn w:val="tabl4"/>
    <w:rsid w:val="00AC4207"/>
    <w:pPr>
      <w:ind w:hanging="376"/>
    </w:pPr>
  </w:style>
  <w:style w:type="paragraph" w:customStyle="1" w:styleId="altnoD81">
    <w:name w:val="alt_no_D8/1"/>
    <w:basedOn w:val="altnoD8"/>
    <w:rsid w:val="00AC4207"/>
    <w:pPr>
      <w:tabs>
        <w:tab w:val="clear" w:pos="3544"/>
        <w:tab w:val="left" w:leader="dot" w:pos="3780"/>
      </w:tabs>
    </w:pPr>
  </w:style>
  <w:style w:type="paragraph" w:customStyle="1" w:styleId="tablE131">
    <w:name w:val="tabl_E13.1"/>
    <w:basedOn w:val="tablE13"/>
    <w:rsid w:val="00AC4207"/>
    <w:pPr>
      <w:ind w:hanging="538"/>
    </w:pPr>
  </w:style>
  <w:style w:type="paragraph" w:customStyle="1" w:styleId="tablE251">
    <w:name w:val="tabl_E25/1"/>
    <w:basedOn w:val="tablE25"/>
    <w:rsid w:val="00AC4207"/>
    <w:pPr>
      <w:ind w:left="1077" w:hanging="391"/>
    </w:pPr>
  </w:style>
  <w:style w:type="paragraph" w:customStyle="1" w:styleId="tablE71">
    <w:name w:val="tabl_E7.1"/>
    <w:basedOn w:val="tablE7narrow"/>
    <w:rsid w:val="00AC4207"/>
    <w:pPr>
      <w:spacing w:line="200" w:lineRule="exact"/>
      <w:ind w:left="1077" w:hanging="448"/>
    </w:pPr>
  </w:style>
  <w:style w:type="paragraph" w:customStyle="1" w:styleId="alt5">
    <w:name w:val="alt5"/>
    <w:basedOn w:val="alt1"/>
    <w:rsid w:val="00AC4207"/>
    <w:pPr>
      <w:spacing w:before="240"/>
    </w:pPr>
  </w:style>
  <w:style w:type="paragraph" w:customStyle="1" w:styleId="inscription">
    <w:name w:val="inscription"/>
    <w:basedOn w:val="a7"/>
    <w:rsid w:val="00AC4207"/>
    <w:pPr>
      <w:tabs>
        <w:tab w:val="left" w:leader="underscore" w:pos="6300"/>
      </w:tabs>
      <w:ind w:left="1440"/>
    </w:pPr>
    <w:rPr>
      <w:rFonts w:ascii="Arial" w:hAnsi="Arial"/>
      <w:b/>
      <w:bCs/>
    </w:rPr>
  </w:style>
  <w:style w:type="paragraph" w:customStyle="1" w:styleId="tablC90">
    <w:name w:val="tabl_C90"/>
    <w:basedOn w:val="tablC91"/>
    <w:rsid w:val="00AC4207"/>
    <w:pPr>
      <w:ind w:hanging="334"/>
    </w:pPr>
  </w:style>
  <w:style w:type="paragraph" w:customStyle="1" w:styleId="tabl44next">
    <w:name w:val="tabl_44next"/>
    <w:basedOn w:val="tabl44"/>
    <w:rsid w:val="00AC4207"/>
    <w:pPr>
      <w:ind w:hanging="374"/>
    </w:pPr>
  </w:style>
  <w:style w:type="paragraph" w:customStyle="1" w:styleId="line10">
    <w:name w:val="line1 Знак"/>
    <w:basedOn w:val="alttab"/>
    <w:link w:val="line11"/>
    <w:rsid w:val="00AC4207"/>
    <w:pPr>
      <w:tabs>
        <w:tab w:val="clear" w:pos="7380"/>
        <w:tab w:val="left" w:leader="underscore" w:pos="10773"/>
      </w:tabs>
      <w:spacing w:before="240"/>
      <w:ind w:left="1259"/>
    </w:pPr>
    <w:rPr>
      <w:rFonts w:ascii="Arial" w:hAnsi="Arial"/>
      <w:b/>
      <w:lang w:val="en-US"/>
    </w:rPr>
  </w:style>
  <w:style w:type="character" w:customStyle="1" w:styleId="line11">
    <w:name w:val="line1 Знак Знак"/>
    <w:link w:val="line10"/>
    <w:rsid w:val="00AC4207"/>
    <w:rPr>
      <w:rFonts w:ascii="Arial" w:eastAsia="Times New Roman" w:hAnsi="Arial" w:cs="Times New Roman"/>
      <w:b/>
      <w:bCs/>
      <w:i/>
      <w:iCs/>
      <w:caps/>
      <w:sz w:val="20"/>
      <w:szCs w:val="20"/>
      <w:lang w:val="en-US" w:eastAsia="ru-RU"/>
    </w:rPr>
  </w:style>
  <w:style w:type="paragraph" w:customStyle="1" w:styleId="rosterc21">
    <w:name w:val="roster_c2.1"/>
    <w:basedOn w:val="a7"/>
    <w:rsid w:val="00AC4207"/>
    <w:pPr>
      <w:tabs>
        <w:tab w:val="left" w:leader="dot" w:pos="567"/>
      </w:tabs>
      <w:spacing w:before="120"/>
      <w:ind w:right="-108"/>
    </w:pPr>
    <w:rPr>
      <w:rFonts w:ascii="Arial" w:hAnsi="Arial"/>
    </w:rPr>
  </w:style>
  <w:style w:type="paragraph" w:customStyle="1" w:styleId="rosterc22">
    <w:name w:val="roster_c2.2"/>
    <w:basedOn w:val="rosterc4"/>
    <w:rsid w:val="00AC4207"/>
    <w:pPr>
      <w:ind w:left="39"/>
    </w:pPr>
  </w:style>
  <w:style w:type="paragraph" w:customStyle="1" w:styleId="rosterc3">
    <w:name w:val="roster_c3"/>
    <w:basedOn w:val="a7"/>
    <w:rsid w:val="00AC4207"/>
    <w:pPr>
      <w:spacing w:before="160" w:after="160"/>
      <w:ind w:left="45"/>
    </w:pPr>
    <w:rPr>
      <w:sz w:val="22"/>
    </w:rPr>
  </w:style>
  <w:style w:type="paragraph" w:customStyle="1" w:styleId="rosterhead9">
    <w:name w:val="roster_head_9"/>
    <w:basedOn w:val="rosterhead"/>
    <w:rsid w:val="00AC4207"/>
    <w:pPr>
      <w:ind w:left="-57" w:right="-57"/>
    </w:pPr>
  </w:style>
  <w:style w:type="paragraph" w:customStyle="1" w:styleId="rosterc9">
    <w:name w:val="roster_c9"/>
    <w:basedOn w:val="rosterc5"/>
    <w:rsid w:val="00AC4207"/>
    <w:pPr>
      <w:ind w:right="-57"/>
      <w:jc w:val="left"/>
    </w:pPr>
    <w:rPr>
      <w:lang w:val="en-US"/>
    </w:rPr>
  </w:style>
  <w:style w:type="paragraph" w:customStyle="1" w:styleId="formheadd">
    <w:name w:val="form_head_d"/>
    <w:basedOn w:val="formhead"/>
    <w:rsid w:val="00AC4207"/>
    <w:pPr>
      <w:tabs>
        <w:tab w:val="left" w:leader="dot" w:pos="2294"/>
      </w:tabs>
      <w:jc w:val="left"/>
    </w:pPr>
  </w:style>
  <w:style w:type="paragraph" w:customStyle="1" w:styleId="headC9add">
    <w:name w:val="head_C9_add"/>
    <w:basedOn w:val="headC9"/>
    <w:rsid w:val="00AC4207"/>
    <w:pPr>
      <w:tabs>
        <w:tab w:val="clear" w:pos="6341"/>
        <w:tab w:val="clear" w:pos="8119"/>
        <w:tab w:val="clear" w:pos="9239"/>
        <w:tab w:val="center" w:pos="5348"/>
        <w:tab w:val="center" w:pos="6523"/>
        <w:tab w:val="center" w:pos="7363"/>
        <w:tab w:val="center" w:pos="8525"/>
        <w:tab w:val="center" w:pos="9869"/>
      </w:tabs>
      <w:ind w:right="-79"/>
    </w:pPr>
  </w:style>
  <w:style w:type="paragraph" w:customStyle="1" w:styleId="tablC9add">
    <w:name w:val="tabl_C9_add"/>
    <w:basedOn w:val="a7"/>
    <w:rsid w:val="00AC4207"/>
    <w:pPr>
      <w:tabs>
        <w:tab w:val="left" w:leader="dot" w:pos="4820"/>
        <w:tab w:val="left" w:leader="dot" w:pos="5572"/>
        <w:tab w:val="left" w:pos="5954"/>
        <w:tab w:val="left" w:pos="6845"/>
        <w:tab w:val="left" w:pos="7195"/>
        <w:tab w:val="left" w:pos="7853"/>
        <w:tab w:val="left" w:pos="9029"/>
        <w:tab w:val="left" w:pos="9715"/>
      </w:tabs>
      <w:spacing w:line="288" w:lineRule="auto"/>
      <w:ind w:left="1174" w:right="-5" w:hanging="516"/>
    </w:pPr>
    <w:rPr>
      <w:rFonts w:ascii="Arial" w:eastAsia="MS Mincho" w:hAnsi="Arial" w:cs="Arial"/>
      <w:bCs/>
    </w:rPr>
  </w:style>
  <w:style w:type="paragraph" w:customStyle="1" w:styleId="altnoC9add">
    <w:name w:val="alt_no_C9_add"/>
    <w:basedOn w:val="altnoC9"/>
    <w:rsid w:val="00AC4207"/>
    <w:pPr>
      <w:tabs>
        <w:tab w:val="clear" w:pos="5670"/>
        <w:tab w:val="left" w:pos="4820"/>
        <w:tab w:val="left" w:leader="dot" w:pos="5600"/>
      </w:tabs>
    </w:pPr>
  </w:style>
  <w:style w:type="paragraph" w:customStyle="1" w:styleId="Educ">
    <w:name w:val="Educ"/>
    <w:basedOn w:val="tablE7narrow"/>
    <w:rsid w:val="00AC4207"/>
    <w:pPr>
      <w:tabs>
        <w:tab w:val="left" w:pos="360"/>
      </w:tabs>
      <w:ind w:left="341"/>
    </w:pPr>
    <w:rPr>
      <w:b/>
      <w:bCs/>
    </w:rPr>
  </w:style>
  <w:style w:type="paragraph" w:customStyle="1" w:styleId="Quest11narrow">
    <w:name w:val="Quest1.1_narrow"/>
    <w:basedOn w:val="a7"/>
    <w:rsid w:val="00AC4207"/>
    <w:pPr>
      <w:spacing w:before="120" w:after="120"/>
      <w:ind w:left="720" w:right="340" w:hanging="539"/>
    </w:pPr>
    <w:rPr>
      <w:rFonts w:ascii="Arial" w:eastAsia="MS Mincho" w:hAnsi="Arial" w:cs="Arial"/>
      <w:b/>
      <w:bCs/>
    </w:rPr>
  </w:style>
  <w:style w:type="paragraph" w:customStyle="1" w:styleId="Quest3334">
    <w:name w:val="Quest33_34"/>
    <w:basedOn w:val="Quest11"/>
    <w:rsid w:val="00AC4207"/>
    <w:pPr>
      <w:ind w:hanging="720"/>
    </w:pPr>
  </w:style>
  <w:style w:type="paragraph" w:customStyle="1" w:styleId="tablE191">
    <w:name w:val="tabl_E19_1"/>
    <w:basedOn w:val="tablE7narrow"/>
    <w:rsid w:val="00AC4207"/>
    <w:pPr>
      <w:tabs>
        <w:tab w:val="clear" w:pos="5940"/>
        <w:tab w:val="clear" w:pos="6660"/>
        <w:tab w:val="clear" w:pos="7200"/>
        <w:tab w:val="clear" w:pos="8640"/>
        <w:tab w:val="clear" w:pos="9180"/>
        <w:tab w:val="left" w:leader="dot" w:pos="3260"/>
        <w:tab w:val="left" w:leader="dot" w:pos="3969"/>
        <w:tab w:val="left" w:pos="4536"/>
        <w:tab w:val="left" w:pos="6229"/>
        <w:tab w:val="left" w:leader="dot" w:pos="7013"/>
        <w:tab w:val="left" w:pos="7713"/>
        <w:tab w:val="left" w:leader="underscore" w:pos="9057"/>
        <w:tab w:val="left" w:pos="9603"/>
      </w:tabs>
      <w:spacing w:before="40"/>
      <w:ind w:left="284" w:right="0"/>
    </w:pPr>
  </w:style>
  <w:style w:type="paragraph" w:customStyle="1" w:styleId="tablE192">
    <w:name w:val="tabl_E19_2"/>
    <w:basedOn w:val="tablE191"/>
    <w:rsid w:val="00AC4207"/>
    <w:pPr>
      <w:tabs>
        <w:tab w:val="left" w:pos="3260"/>
        <w:tab w:val="left" w:leader="dot" w:pos="5753"/>
      </w:tabs>
      <w:spacing w:before="20"/>
      <w:ind w:left="0" w:firstLine="0"/>
    </w:pPr>
  </w:style>
  <w:style w:type="paragraph" w:customStyle="1" w:styleId="tablE193">
    <w:name w:val="tabl_E19_3"/>
    <w:basedOn w:val="tablE192"/>
    <w:rsid w:val="00AC4207"/>
    <w:pPr>
      <w:tabs>
        <w:tab w:val="clear" w:pos="3260"/>
        <w:tab w:val="clear" w:pos="3969"/>
      </w:tabs>
      <w:spacing w:before="60"/>
    </w:pPr>
  </w:style>
  <w:style w:type="paragraph" w:customStyle="1" w:styleId="tablE194">
    <w:name w:val="tabl_E19_4"/>
    <w:basedOn w:val="tablE193"/>
    <w:rsid w:val="00AC4207"/>
    <w:pPr>
      <w:spacing w:before="0"/>
    </w:pPr>
  </w:style>
  <w:style w:type="paragraph" w:customStyle="1" w:styleId="headE19">
    <w:name w:val="head_E19"/>
    <w:basedOn w:val="headE7"/>
    <w:rsid w:val="00AC4207"/>
    <w:pPr>
      <w:tabs>
        <w:tab w:val="clear" w:pos="6300"/>
        <w:tab w:val="clear" w:pos="6341"/>
        <w:tab w:val="clear" w:pos="7740"/>
        <w:tab w:val="clear" w:pos="8119"/>
        <w:tab w:val="clear" w:pos="9239"/>
        <w:tab w:val="clear" w:pos="9360"/>
        <w:tab w:val="center" w:pos="3682"/>
        <w:tab w:val="center" w:pos="5103"/>
        <w:tab w:val="center" w:pos="6662"/>
        <w:tab w:val="center" w:pos="8363"/>
        <w:tab w:val="center" w:pos="9781"/>
      </w:tabs>
      <w:ind w:right="0"/>
    </w:pPr>
  </w:style>
  <w:style w:type="paragraph" w:customStyle="1" w:styleId="GGS10">
    <w:name w:val="GGS_альт1"/>
    <w:basedOn w:val="a7"/>
    <w:rsid w:val="00AC4207"/>
    <w:pPr>
      <w:tabs>
        <w:tab w:val="left" w:leader="dot" w:pos="5245"/>
      </w:tabs>
      <w:spacing w:before="60" w:after="60"/>
      <w:ind w:left="1174" w:hanging="170"/>
    </w:pPr>
    <w:rPr>
      <w:i/>
      <w:iCs/>
      <w:caps/>
      <w:szCs w:val="24"/>
    </w:rPr>
  </w:style>
  <w:style w:type="paragraph" w:customStyle="1" w:styleId="GGS20">
    <w:name w:val="GGS_таблица2"/>
    <w:basedOn w:val="a7"/>
    <w:rsid w:val="00AC4207"/>
    <w:pPr>
      <w:tabs>
        <w:tab w:val="left" w:leader="dot" w:pos="5670"/>
        <w:tab w:val="left" w:leader="dot" w:pos="6662"/>
        <w:tab w:val="left" w:leader="dot" w:pos="7655"/>
        <w:tab w:val="left" w:leader="dot" w:pos="8647"/>
        <w:tab w:val="left" w:leader="dot" w:pos="9639"/>
      </w:tabs>
      <w:spacing w:before="80" w:after="40"/>
      <w:ind w:left="369" w:hanging="284"/>
    </w:pPr>
    <w:rPr>
      <w:rFonts w:ascii="Arial" w:eastAsia="MS Mincho" w:hAnsi="Arial" w:cs="Arial"/>
      <w:lang w:val="en-US"/>
    </w:rPr>
  </w:style>
  <w:style w:type="paragraph" w:customStyle="1" w:styleId="headJ175">
    <w:name w:val="head_J175"/>
    <w:basedOn w:val="a7"/>
    <w:rsid w:val="00AC4207"/>
    <w:pPr>
      <w:tabs>
        <w:tab w:val="center" w:pos="5670"/>
        <w:tab w:val="center" w:pos="6662"/>
        <w:tab w:val="center" w:pos="7655"/>
        <w:tab w:val="center" w:pos="8647"/>
        <w:tab w:val="center" w:pos="9639"/>
      </w:tabs>
      <w:ind w:left="851" w:firstLine="567"/>
    </w:pPr>
    <w:rPr>
      <w:rFonts w:ascii="Arial" w:eastAsia="MS Mincho" w:hAnsi="Arial" w:cs="Arial"/>
      <w:iCs/>
    </w:rPr>
  </w:style>
  <w:style w:type="paragraph" w:customStyle="1" w:styleId="head41">
    <w:name w:val="head_4(1)"/>
    <w:basedOn w:val="head4"/>
    <w:rsid w:val="00AC4207"/>
    <w:pPr>
      <w:spacing w:before="120" w:after="120"/>
    </w:pPr>
  </w:style>
  <w:style w:type="paragraph" w:customStyle="1" w:styleId="head3">
    <w:name w:val="head_3"/>
    <w:basedOn w:val="a7"/>
    <w:rsid w:val="00AC4207"/>
    <w:pPr>
      <w:tabs>
        <w:tab w:val="center" w:pos="5940"/>
        <w:tab w:val="center" w:pos="6840"/>
        <w:tab w:val="center" w:pos="7920"/>
        <w:tab w:val="center" w:pos="8930"/>
        <w:tab w:val="center" w:pos="9497"/>
      </w:tabs>
      <w:ind w:left="1259" w:right="340"/>
    </w:pPr>
    <w:rPr>
      <w:rFonts w:ascii="Arial" w:eastAsia="MS Mincho" w:hAnsi="Arial" w:cs="Arial"/>
    </w:rPr>
  </w:style>
  <w:style w:type="paragraph" w:customStyle="1" w:styleId="tabl31">
    <w:name w:val="tabl_3(1"/>
    <w:aliases w:val="2)"/>
    <w:basedOn w:val="affff"/>
    <w:rsid w:val="00AC4207"/>
    <w:pPr>
      <w:numPr>
        <w:ilvl w:val="2"/>
      </w:numPr>
      <w:tabs>
        <w:tab w:val="left" w:leader="dot" w:pos="5812"/>
        <w:tab w:val="left" w:leader="dot" w:pos="6804"/>
        <w:tab w:val="left" w:leader="dot" w:pos="7938"/>
        <w:tab w:val="left" w:leader="dot" w:pos="8930"/>
        <w:tab w:val="left" w:leader="dot" w:pos="9497"/>
      </w:tabs>
      <w:spacing w:before="40" w:after="40" w:line="288" w:lineRule="auto"/>
      <w:ind w:left="1276" w:right="340" w:hanging="284"/>
      <w:jc w:val="left"/>
    </w:pPr>
    <w:rPr>
      <w:rFonts w:eastAsia="MS Mincho"/>
      <w:sz w:val="20"/>
    </w:rPr>
  </w:style>
  <w:style w:type="paragraph" w:customStyle="1" w:styleId="altj741">
    <w:name w:val="alt_j74.1"/>
    <w:basedOn w:val="a7"/>
    <w:rsid w:val="00AC4207"/>
    <w:pPr>
      <w:tabs>
        <w:tab w:val="left" w:leader="dot" w:pos="6946"/>
      </w:tabs>
      <w:spacing w:before="120" w:after="60"/>
      <w:ind w:left="142" w:hanging="142"/>
    </w:pPr>
    <w:rPr>
      <w:i/>
      <w:iCs/>
      <w:caps/>
      <w:szCs w:val="24"/>
    </w:rPr>
  </w:style>
  <w:style w:type="paragraph" w:customStyle="1" w:styleId="tableinnov406">
    <w:name w:val="table_innov_4_06 Знак Знак"/>
    <w:basedOn w:val="2f3"/>
    <w:link w:val="tableinnov4060"/>
    <w:rsid w:val="00AC4207"/>
    <w:pPr>
      <w:tabs>
        <w:tab w:val="clear" w:pos="360"/>
        <w:tab w:val="left" w:leader="dot" w:pos="5670"/>
        <w:tab w:val="left" w:leader="dot" w:pos="6804"/>
        <w:tab w:val="left" w:leader="dot" w:pos="7938"/>
        <w:tab w:val="left" w:leader="dot" w:pos="9072"/>
      </w:tabs>
      <w:overflowPunct/>
      <w:autoSpaceDE/>
      <w:autoSpaceDN/>
      <w:adjustRightInd/>
      <w:spacing w:before="40" w:after="40" w:line="288" w:lineRule="auto"/>
      <w:ind w:left="720" w:right="340" w:hanging="284"/>
      <w:textAlignment w:val="auto"/>
    </w:pPr>
    <w:rPr>
      <w:rFonts w:ascii="Arial" w:eastAsia="MS Mincho" w:hAnsi="Arial" w:cs="Arial"/>
      <w:bCs/>
      <w:sz w:val="20"/>
      <w:lang w:val="ru-RU"/>
    </w:rPr>
  </w:style>
  <w:style w:type="character" w:customStyle="1" w:styleId="tableinnov4060">
    <w:name w:val="table_innov_4_06 Знак Знак Знак"/>
    <w:link w:val="tableinnov406"/>
    <w:rsid w:val="00AC4207"/>
    <w:rPr>
      <w:rFonts w:ascii="Arial" w:eastAsia="MS Mincho" w:hAnsi="Arial" w:cs="Arial"/>
      <w:b/>
      <w:bCs/>
      <w:sz w:val="20"/>
      <w:szCs w:val="20"/>
      <w:lang w:eastAsia="ru-RU"/>
    </w:rPr>
  </w:style>
  <w:style w:type="paragraph" w:customStyle="1" w:styleId="alt10">
    <w:name w:val="alt1+"/>
    <w:basedOn w:val="Quest11"/>
    <w:rsid w:val="00AC4207"/>
    <w:pPr>
      <w:ind w:hanging="360"/>
    </w:pPr>
    <w:rPr>
      <w:i/>
      <w:iCs/>
      <w:color w:val="000000"/>
    </w:rPr>
  </w:style>
  <w:style w:type="paragraph" w:customStyle="1" w:styleId="alts">
    <w:name w:val="alt_s"/>
    <w:basedOn w:val="a7"/>
    <w:rsid w:val="00AC4207"/>
    <w:pPr>
      <w:tabs>
        <w:tab w:val="left" w:leader="dot" w:pos="5940"/>
      </w:tabs>
      <w:spacing w:before="80" w:after="40"/>
      <w:ind w:left="1440" w:hanging="181"/>
    </w:pPr>
    <w:rPr>
      <w:bCs/>
      <w:i/>
      <w:iCs/>
    </w:rPr>
  </w:style>
  <w:style w:type="paragraph" w:customStyle="1" w:styleId="afffff1">
    <w:name w:val="Основной текст абзатца"/>
    <w:basedOn w:val="a7"/>
    <w:autoRedefine/>
    <w:rsid w:val="00AC4207"/>
    <w:pPr>
      <w:keepNext/>
      <w:tabs>
        <w:tab w:val="center" w:pos="4550"/>
      </w:tabs>
      <w:autoSpaceDE w:val="0"/>
      <w:autoSpaceDN w:val="0"/>
      <w:adjustRightInd w:val="0"/>
      <w:spacing w:beforeLines="50" w:afterLines="50"/>
    </w:pPr>
    <w:rPr>
      <w:rFonts w:eastAsia="Calibri"/>
      <w:b/>
      <w:sz w:val="28"/>
      <w:szCs w:val="28"/>
    </w:rPr>
  </w:style>
  <w:style w:type="paragraph" w:customStyle="1" w:styleId="213">
    <w:name w:val="Основной текст 21"/>
    <w:basedOn w:val="a7"/>
    <w:rsid w:val="00AC4207"/>
    <w:pPr>
      <w:jc w:val="both"/>
    </w:pPr>
    <w:rPr>
      <w:rFonts w:eastAsia="Calibri"/>
      <w:sz w:val="22"/>
    </w:rPr>
  </w:style>
  <w:style w:type="paragraph" w:customStyle="1" w:styleId="afffff2">
    <w:name w:val="А_альтернатива"/>
    <w:basedOn w:val="a7"/>
    <w:link w:val="afffff3"/>
    <w:rsid w:val="00AC4207"/>
    <w:pPr>
      <w:tabs>
        <w:tab w:val="left" w:leader="dot" w:pos="7938"/>
      </w:tabs>
    </w:pPr>
    <w:rPr>
      <w:bCs/>
    </w:rPr>
  </w:style>
  <w:style w:type="character" w:customStyle="1" w:styleId="afffff3">
    <w:name w:val="А_альтернатива Знак"/>
    <w:link w:val="afffff2"/>
    <w:rsid w:val="00AC420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afffff4">
    <w:name w:val="А_ДХ_вопрос"/>
    <w:basedOn w:val="a7"/>
    <w:link w:val="afffff5"/>
    <w:rsid w:val="00AC4207"/>
    <w:pPr>
      <w:spacing w:before="40" w:after="40"/>
    </w:pPr>
    <w:rPr>
      <w:rFonts w:ascii="Arial" w:hAnsi="Arial" w:cs="Arial"/>
      <w:b/>
      <w:bCs/>
      <w:color w:val="000000"/>
    </w:rPr>
  </w:style>
  <w:style w:type="character" w:customStyle="1" w:styleId="afffff5">
    <w:name w:val="А_ДХ_вопрос Знак"/>
    <w:link w:val="afffff4"/>
    <w:rsid w:val="00AC4207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afffff6">
    <w:name w:val="А_И"/>
    <w:basedOn w:val="affff"/>
    <w:link w:val="afffff7"/>
    <w:rsid w:val="00AC4207"/>
    <w:pPr>
      <w:numPr>
        <w:ilvl w:val="2"/>
      </w:numPr>
      <w:spacing w:line="240" w:lineRule="auto"/>
      <w:ind w:firstLine="720"/>
      <w:jc w:val="left"/>
    </w:pPr>
    <w:rPr>
      <w:rFonts w:ascii="Courier New" w:hAnsi="Courier New" w:cs="Courier New"/>
      <w:caps/>
      <w:sz w:val="20"/>
    </w:rPr>
  </w:style>
  <w:style w:type="character" w:customStyle="1" w:styleId="afffff7">
    <w:name w:val="А_И Знак"/>
    <w:link w:val="afffff6"/>
    <w:rsid w:val="00AC4207"/>
    <w:rPr>
      <w:rFonts w:ascii="Courier New" w:eastAsia="Times New Roman" w:hAnsi="Courier New" w:cs="Courier New"/>
      <w:caps/>
      <w:sz w:val="20"/>
      <w:szCs w:val="20"/>
      <w:lang w:eastAsia="ru-RU"/>
    </w:rPr>
  </w:style>
  <w:style w:type="paragraph" w:customStyle="1" w:styleId="CommentText">
    <w:name w:val="Comment Text"/>
    <w:basedOn w:val="Default"/>
    <w:next w:val="Default"/>
    <w:rsid w:val="00AC4207"/>
    <w:pPr>
      <w:spacing w:after="40"/>
    </w:pPr>
    <w:rPr>
      <w:rFonts w:ascii="Times New Roman" w:hAnsi="Times New Roman" w:cs="Times New Roman"/>
      <w:color w:val="auto"/>
    </w:rPr>
  </w:style>
  <w:style w:type="paragraph" w:customStyle="1" w:styleId="BodyTextIndent31">
    <w:name w:val="Body Text Indent 31"/>
    <w:basedOn w:val="a7"/>
    <w:rsid w:val="00AC4207"/>
    <w:pPr>
      <w:overflowPunct w:val="0"/>
      <w:autoSpaceDE w:val="0"/>
      <w:autoSpaceDN w:val="0"/>
      <w:adjustRightInd w:val="0"/>
      <w:spacing w:before="120" w:line="288" w:lineRule="auto"/>
      <w:ind w:firstLine="709"/>
      <w:jc w:val="both"/>
      <w:textAlignment w:val="baseline"/>
    </w:pPr>
    <w:rPr>
      <w:rFonts w:ascii="Arial" w:hAnsi="Arial" w:cs="Arial"/>
    </w:rPr>
  </w:style>
  <w:style w:type="character" w:customStyle="1" w:styleId="Heading1Char">
    <w:name w:val="Heading 1 Char"/>
    <w:locked/>
    <w:rsid w:val="00AC4207"/>
    <w:rPr>
      <w:b/>
      <w:bCs/>
      <w:kern w:val="32"/>
      <w:sz w:val="24"/>
      <w:szCs w:val="32"/>
      <w:lang w:val="ru-RU" w:eastAsia="ru-RU" w:bidi="ar-SA"/>
    </w:rPr>
  </w:style>
  <w:style w:type="character" w:customStyle="1" w:styleId="Heading2Char">
    <w:name w:val="Heading 2 Char"/>
    <w:locked/>
    <w:rsid w:val="00AC4207"/>
    <w:rPr>
      <w:b/>
      <w:bCs/>
      <w:iCs/>
      <w:sz w:val="24"/>
      <w:szCs w:val="28"/>
      <w:lang w:val="ru-RU" w:eastAsia="ru-RU" w:bidi="ar-SA"/>
    </w:rPr>
  </w:style>
  <w:style w:type="character" w:customStyle="1" w:styleId="FooterChar">
    <w:name w:val="Footer Char"/>
    <w:locked/>
    <w:rsid w:val="00AC4207"/>
    <w:rPr>
      <w:lang w:val="ru-RU" w:eastAsia="ru-RU" w:bidi="ar-SA"/>
    </w:rPr>
  </w:style>
  <w:style w:type="character" w:customStyle="1" w:styleId="HeaderChar">
    <w:name w:val="Header Char"/>
    <w:locked/>
    <w:rsid w:val="00AC4207"/>
    <w:rPr>
      <w:lang w:val="ru-RU" w:eastAsia="ru-RU" w:bidi="ar-SA"/>
    </w:rPr>
  </w:style>
  <w:style w:type="character" w:customStyle="1" w:styleId="TitleChar">
    <w:name w:val="Title Char"/>
    <w:locked/>
    <w:rsid w:val="00AC4207"/>
    <w:rPr>
      <w:b/>
      <w:sz w:val="24"/>
      <w:lang w:val="ru-RU" w:eastAsia="ru-RU" w:bidi="ar-SA"/>
    </w:rPr>
  </w:style>
  <w:style w:type="paragraph" w:customStyle="1" w:styleId="allbold">
    <w:name w:val="allbold"/>
    <w:basedOn w:val="a7"/>
    <w:rsid w:val="00AC4207"/>
    <w:pPr>
      <w:spacing w:before="100" w:beforeAutospacing="1" w:after="100" w:afterAutospacing="1"/>
      <w:jc w:val="center"/>
    </w:pPr>
    <w:rPr>
      <w:b/>
      <w:bCs/>
      <w:color w:val="000000"/>
      <w:sz w:val="27"/>
      <w:szCs w:val="27"/>
    </w:rPr>
  </w:style>
  <w:style w:type="paragraph" w:customStyle="1" w:styleId="u">
    <w:name w:val="u"/>
    <w:basedOn w:val="a7"/>
    <w:rsid w:val="00AC4207"/>
    <w:pPr>
      <w:ind w:firstLine="390"/>
      <w:jc w:val="both"/>
    </w:pPr>
    <w:rPr>
      <w:sz w:val="24"/>
      <w:szCs w:val="24"/>
    </w:rPr>
  </w:style>
  <w:style w:type="paragraph" w:styleId="1fff1">
    <w:name w:val="toc 1"/>
    <w:basedOn w:val="a7"/>
    <w:next w:val="a7"/>
    <w:autoRedefine/>
    <w:uiPriority w:val="39"/>
    <w:qFormat/>
    <w:rsid w:val="00AC4207"/>
    <w:pPr>
      <w:tabs>
        <w:tab w:val="right" w:leader="dot" w:pos="9639"/>
      </w:tabs>
      <w:contextualSpacing/>
    </w:pPr>
    <w:rPr>
      <w:rFonts w:cs="Arial"/>
      <w:b/>
      <w:bCs/>
      <w:caps/>
      <w:noProof/>
      <w:sz w:val="28"/>
      <w:szCs w:val="28"/>
      <w:lang w:val="en-US"/>
    </w:rPr>
  </w:style>
  <w:style w:type="paragraph" w:styleId="2f4">
    <w:name w:val="toc 2"/>
    <w:basedOn w:val="a7"/>
    <w:next w:val="a7"/>
    <w:autoRedefine/>
    <w:uiPriority w:val="39"/>
    <w:qFormat/>
    <w:rsid w:val="00AC4207"/>
    <w:pPr>
      <w:tabs>
        <w:tab w:val="right" w:leader="dot" w:pos="9639"/>
      </w:tabs>
      <w:ind w:left="238"/>
    </w:pPr>
    <w:rPr>
      <w:sz w:val="24"/>
      <w:szCs w:val="24"/>
    </w:rPr>
  </w:style>
  <w:style w:type="paragraph" w:styleId="3f0">
    <w:name w:val="toc 3"/>
    <w:basedOn w:val="a7"/>
    <w:next w:val="a7"/>
    <w:autoRedefine/>
    <w:uiPriority w:val="39"/>
    <w:qFormat/>
    <w:rsid w:val="00AC4207"/>
    <w:pPr>
      <w:tabs>
        <w:tab w:val="right" w:leader="dot" w:pos="9639"/>
      </w:tabs>
      <w:ind w:left="480"/>
    </w:pPr>
    <w:rPr>
      <w:sz w:val="24"/>
      <w:szCs w:val="24"/>
    </w:rPr>
  </w:style>
  <w:style w:type="paragraph" w:customStyle="1" w:styleId="214">
    <w:name w:val="Заголовок 21"/>
    <w:basedOn w:val="a7"/>
    <w:next w:val="a7"/>
    <w:rsid w:val="00AC4207"/>
    <w:pPr>
      <w:keepNext/>
      <w:tabs>
        <w:tab w:val="left" w:pos="7230"/>
      </w:tabs>
    </w:pPr>
    <w:rPr>
      <w:sz w:val="28"/>
    </w:rPr>
  </w:style>
  <w:style w:type="paragraph" w:customStyle="1" w:styleId="1fff2">
    <w:name w:val="Цитата1"/>
    <w:basedOn w:val="a7"/>
    <w:rsid w:val="00AC4207"/>
    <w:pPr>
      <w:overflowPunct w:val="0"/>
      <w:autoSpaceDE w:val="0"/>
      <w:autoSpaceDN w:val="0"/>
      <w:adjustRightInd w:val="0"/>
      <w:ind w:left="567" w:right="1530" w:firstLine="567"/>
      <w:jc w:val="both"/>
      <w:textAlignment w:val="baseline"/>
    </w:pPr>
  </w:style>
  <w:style w:type="paragraph" w:customStyle="1" w:styleId="215">
    <w:name w:val="Основной текст с отступом 21"/>
    <w:basedOn w:val="a7"/>
    <w:rsid w:val="00AC420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4"/>
    </w:rPr>
  </w:style>
  <w:style w:type="paragraph" w:customStyle="1" w:styleId="313">
    <w:name w:val="Основной текст 31"/>
    <w:basedOn w:val="a7"/>
    <w:rsid w:val="00AC420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color w:val="000000"/>
    </w:rPr>
  </w:style>
  <w:style w:type="character" w:customStyle="1" w:styleId="101">
    <w:name w:val="Знак Знак10"/>
    <w:rsid w:val="00AC4207"/>
    <w:rPr>
      <w:b/>
      <w:bCs/>
      <w:sz w:val="24"/>
      <w:szCs w:val="24"/>
      <w:lang w:val="ru-RU" w:eastAsia="ru-RU" w:bidi="ar-SA"/>
    </w:rPr>
  </w:style>
  <w:style w:type="paragraph" w:customStyle="1" w:styleId="112">
    <w:name w:val="Заголовок 11"/>
    <w:basedOn w:val="1f7"/>
    <w:next w:val="1f7"/>
    <w:rsid w:val="00AC4207"/>
    <w:pPr>
      <w:keepNext/>
      <w:tabs>
        <w:tab w:val="num" w:pos="360"/>
      </w:tabs>
      <w:ind w:left="360" w:hanging="360"/>
      <w:jc w:val="center"/>
      <w:outlineLvl w:val="0"/>
    </w:pPr>
    <w:rPr>
      <w:rFonts w:ascii="Arial" w:hAnsi="Arial"/>
      <w:kern w:val="32"/>
    </w:rPr>
  </w:style>
  <w:style w:type="paragraph" w:customStyle="1" w:styleId="314">
    <w:name w:val="Заголовок 31"/>
    <w:basedOn w:val="1f7"/>
    <w:next w:val="1f7"/>
    <w:rsid w:val="00AC4207"/>
    <w:pPr>
      <w:keepNext/>
      <w:spacing w:line="312" w:lineRule="auto"/>
      <w:ind w:firstLine="720"/>
      <w:jc w:val="center"/>
    </w:pPr>
    <w:rPr>
      <w:rFonts w:ascii="Arial" w:hAnsi="Arial"/>
    </w:rPr>
  </w:style>
  <w:style w:type="paragraph" w:customStyle="1" w:styleId="411">
    <w:name w:val="Заголовок 41"/>
    <w:basedOn w:val="1f7"/>
    <w:next w:val="1f7"/>
    <w:rsid w:val="00AC4207"/>
    <w:pPr>
      <w:keepNext/>
      <w:spacing w:line="312" w:lineRule="auto"/>
      <w:ind w:firstLine="720"/>
      <w:jc w:val="center"/>
    </w:pPr>
    <w:rPr>
      <w:rFonts w:ascii="Arial" w:hAnsi="Arial"/>
      <w:sz w:val="24"/>
    </w:rPr>
  </w:style>
  <w:style w:type="paragraph" w:customStyle="1" w:styleId="511">
    <w:name w:val="Заголовок 51"/>
    <w:basedOn w:val="1f7"/>
    <w:next w:val="1f7"/>
    <w:rsid w:val="00AC4207"/>
    <w:pPr>
      <w:keepNext/>
      <w:spacing w:line="312" w:lineRule="auto"/>
      <w:ind w:firstLine="720"/>
    </w:pPr>
    <w:rPr>
      <w:rFonts w:ascii="Arial" w:hAnsi="Arial"/>
      <w:b w:val="0"/>
      <w:i/>
      <w:sz w:val="20"/>
      <w:lang w:val="en-US"/>
    </w:rPr>
  </w:style>
  <w:style w:type="paragraph" w:customStyle="1" w:styleId="611">
    <w:name w:val="Заголовок 61"/>
    <w:basedOn w:val="1f7"/>
    <w:next w:val="1f7"/>
    <w:rsid w:val="00AC4207"/>
    <w:pPr>
      <w:keepNext/>
      <w:jc w:val="right"/>
    </w:pPr>
    <w:rPr>
      <w:rFonts w:ascii="Arial" w:hAnsi="Arial"/>
      <w:b w:val="0"/>
      <w:i/>
      <w:sz w:val="20"/>
    </w:rPr>
  </w:style>
  <w:style w:type="paragraph" w:customStyle="1" w:styleId="710">
    <w:name w:val="Заголовок 71"/>
    <w:basedOn w:val="1f7"/>
    <w:next w:val="1f7"/>
    <w:rsid w:val="00AC4207"/>
    <w:pPr>
      <w:keepNext/>
      <w:jc w:val="center"/>
    </w:pPr>
    <w:rPr>
      <w:rFonts w:ascii="Arial" w:hAnsi="Arial"/>
      <w:i/>
      <w:sz w:val="20"/>
    </w:rPr>
  </w:style>
  <w:style w:type="paragraph" w:customStyle="1" w:styleId="810">
    <w:name w:val="Заголовок 81"/>
    <w:basedOn w:val="1f7"/>
    <w:next w:val="1f7"/>
    <w:rsid w:val="00AC4207"/>
    <w:pPr>
      <w:keepNext/>
      <w:spacing w:line="312" w:lineRule="auto"/>
      <w:ind w:firstLine="720"/>
      <w:jc w:val="right"/>
    </w:pPr>
    <w:rPr>
      <w:rFonts w:ascii="Arial" w:hAnsi="Arial"/>
      <w:b w:val="0"/>
      <w:sz w:val="24"/>
    </w:rPr>
  </w:style>
  <w:style w:type="paragraph" w:customStyle="1" w:styleId="910">
    <w:name w:val="Заголовок 91"/>
    <w:basedOn w:val="1f7"/>
    <w:next w:val="1f7"/>
    <w:rsid w:val="00AC4207"/>
    <w:pPr>
      <w:keepNext/>
      <w:jc w:val="center"/>
    </w:pPr>
    <w:rPr>
      <w:rFonts w:ascii="Arial" w:hAnsi="Arial"/>
      <w:b w:val="0"/>
      <w:sz w:val="24"/>
    </w:rPr>
  </w:style>
  <w:style w:type="paragraph" w:customStyle="1" w:styleId="1fff3">
    <w:name w:val="Верхний колонтитул1"/>
    <w:basedOn w:val="1f7"/>
    <w:rsid w:val="00AC4207"/>
    <w:pPr>
      <w:tabs>
        <w:tab w:val="center" w:pos="4703"/>
        <w:tab w:val="right" w:pos="9406"/>
      </w:tabs>
    </w:pPr>
    <w:rPr>
      <w:b w:val="0"/>
      <w:color w:val="000000"/>
      <w:sz w:val="20"/>
    </w:rPr>
  </w:style>
  <w:style w:type="character" w:customStyle="1" w:styleId="1fff4">
    <w:name w:val="Номер страницы1"/>
    <w:rsid w:val="00AC4207"/>
  </w:style>
  <w:style w:type="paragraph" w:customStyle="1" w:styleId="1fff5">
    <w:name w:val="Нижний колонтитул1"/>
    <w:basedOn w:val="1f7"/>
    <w:rsid w:val="00AC4207"/>
    <w:pPr>
      <w:tabs>
        <w:tab w:val="center" w:pos="4703"/>
        <w:tab w:val="right" w:pos="9406"/>
      </w:tabs>
    </w:pPr>
    <w:rPr>
      <w:b w:val="0"/>
      <w:color w:val="000000"/>
      <w:sz w:val="20"/>
    </w:rPr>
  </w:style>
  <w:style w:type="paragraph" w:customStyle="1" w:styleId="1fff6">
    <w:name w:val="Текст сноски1"/>
    <w:basedOn w:val="1f7"/>
    <w:rsid w:val="00AC4207"/>
    <w:rPr>
      <w:b w:val="0"/>
      <w:color w:val="000000"/>
      <w:sz w:val="20"/>
    </w:rPr>
  </w:style>
  <w:style w:type="character" w:customStyle="1" w:styleId="1fff7">
    <w:name w:val="Знак сноски1"/>
    <w:rsid w:val="00AC4207"/>
    <w:rPr>
      <w:vertAlign w:val="superscript"/>
    </w:rPr>
  </w:style>
  <w:style w:type="paragraph" w:customStyle="1" w:styleId="1fff8">
    <w:name w:val="Основной текст1"/>
    <w:basedOn w:val="1f7"/>
    <w:rsid w:val="00AC4207"/>
    <w:pPr>
      <w:widowControl w:val="0"/>
    </w:pPr>
    <w:rPr>
      <w:b w:val="0"/>
    </w:rPr>
  </w:style>
  <w:style w:type="paragraph" w:customStyle="1" w:styleId="1fff9">
    <w:name w:val="Текст1"/>
    <w:basedOn w:val="1f7"/>
    <w:rsid w:val="00AC4207"/>
    <w:rPr>
      <w:rFonts w:ascii="Courier New" w:hAnsi="Courier New"/>
      <w:b w:val="0"/>
      <w:sz w:val="20"/>
    </w:rPr>
  </w:style>
  <w:style w:type="paragraph" w:customStyle="1" w:styleId="1fffa">
    <w:name w:val="Нумерованный список1"/>
    <w:basedOn w:val="1f7"/>
    <w:rsid w:val="00AC4207"/>
    <w:pPr>
      <w:ind w:left="792" w:hanging="432"/>
    </w:pPr>
    <w:rPr>
      <w:b w:val="0"/>
      <w:sz w:val="20"/>
    </w:rPr>
  </w:style>
  <w:style w:type="paragraph" w:customStyle="1" w:styleId="315">
    <w:name w:val="Основной текст с отступом 31"/>
    <w:basedOn w:val="1f7"/>
    <w:rsid w:val="00AC4207"/>
    <w:pPr>
      <w:ind w:firstLine="709"/>
    </w:pPr>
    <w:rPr>
      <w:color w:val="000000"/>
      <w:sz w:val="24"/>
    </w:rPr>
  </w:style>
  <w:style w:type="paragraph" w:customStyle="1" w:styleId="1fffb">
    <w:name w:val="Маркированный список1"/>
    <w:basedOn w:val="1f7"/>
    <w:autoRedefine/>
    <w:rsid w:val="00AC4207"/>
    <w:pPr>
      <w:tabs>
        <w:tab w:val="left" w:pos="550"/>
      </w:tabs>
      <w:ind w:left="550" w:hanging="550"/>
    </w:pPr>
    <w:rPr>
      <w:sz w:val="24"/>
    </w:rPr>
  </w:style>
  <w:style w:type="character" w:customStyle="1" w:styleId="1fffc">
    <w:name w:val="Знак Знак1"/>
    <w:rsid w:val="00AC4207"/>
    <w:rPr>
      <w:rFonts w:ascii="Arial" w:eastAsia="SimSun" w:hAnsi="Arial" w:cs="Arial"/>
      <w:b/>
      <w:bCs/>
      <w:i/>
      <w:iCs/>
      <w:sz w:val="28"/>
      <w:szCs w:val="28"/>
      <w:lang w:val="ru-RU" w:eastAsia="zh-CN" w:bidi="ar-SA"/>
    </w:rPr>
  </w:style>
  <w:style w:type="paragraph" w:customStyle="1" w:styleId="2f5">
    <w:name w:val="Название2"/>
    <w:basedOn w:val="13"/>
    <w:rsid w:val="00AC4207"/>
    <w:pPr>
      <w:spacing w:before="480"/>
      <w:ind w:firstLine="0"/>
    </w:pPr>
    <w:rPr>
      <w:rFonts w:ascii="Arial" w:hAnsi="Arial" w:cs="Arial"/>
      <w:b/>
      <w:bCs/>
      <w:shadow/>
      <w:sz w:val="72"/>
    </w:rPr>
  </w:style>
  <w:style w:type="paragraph" w:customStyle="1" w:styleId="afffff8">
    <w:name w:val="Знак Знак Знак Знак Знак Знак Знак Знак Знак Знак Знак Знак Знак Знак Знак Знак"/>
    <w:basedOn w:val="a7"/>
    <w:rsid w:val="00AC4207"/>
    <w:rPr>
      <w:rFonts w:ascii="Verdana" w:hAnsi="Verdana" w:cs="Verdana"/>
      <w:lang w:val="en-US" w:eastAsia="en-US"/>
    </w:rPr>
  </w:style>
  <w:style w:type="paragraph" w:customStyle="1" w:styleId="1fffd">
    <w:name w:val="Обычный (веб)1"/>
    <w:basedOn w:val="a7"/>
    <w:rsid w:val="00AC420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1fffe">
    <w:name w:val="Абзац списка1"/>
    <w:basedOn w:val="a7"/>
    <w:rsid w:val="00AC42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w-headline">
    <w:name w:val="mw-headline"/>
    <w:rsid w:val="00AC4207"/>
  </w:style>
  <w:style w:type="character" w:customStyle="1" w:styleId="mw-editsection1">
    <w:name w:val="mw-editsection1"/>
    <w:rsid w:val="00AC4207"/>
  </w:style>
  <w:style w:type="character" w:customStyle="1" w:styleId="mw-editsection-bracket">
    <w:name w:val="mw-editsection-bracket"/>
    <w:rsid w:val="00AC4207"/>
  </w:style>
  <w:style w:type="character" w:customStyle="1" w:styleId="mw-editsection-divider1">
    <w:name w:val="mw-editsection-divider1"/>
    <w:rsid w:val="00AC4207"/>
    <w:rPr>
      <w:color w:val="555555"/>
    </w:rPr>
  </w:style>
  <w:style w:type="paragraph" w:customStyle="1" w:styleId="m-text">
    <w:name w:val="m-text"/>
    <w:basedOn w:val="a7"/>
    <w:rsid w:val="00AC4207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fffff9">
    <w:name w:val="TOC Heading"/>
    <w:basedOn w:val="13"/>
    <w:next w:val="a7"/>
    <w:uiPriority w:val="39"/>
    <w:qFormat/>
    <w:rsid w:val="00AC4207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316">
    <w:name w:val="Заголовок 3 Знак1"/>
    <w:rsid w:val="00AC4207"/>
    <w:rPr>
      <w:b/>
      <w:bCs/>
      <w:sz w:val="24"/>
      <w:szCs w:val="24"/>
      <w:lang w:val="ru-RU" w:eastAsia="ru-RU" w:bidi="ar-SA"/>
    </w:rPr>
  </w:style>
  <w:style w:type="character" w:styleId="afffffa">
    <w:name w:val="endnote reference"/>
    <w:rsid w:val="00AC4207"/>
    <w:rPr>
      <w:vertAlign w:val="superscript"/>
    </w:rPr>
  </w:style>
  <w:style w:type="character" w:customStyle="1" w:styleId="FootnoteTextChar">
    <w:name w:val="Footnote Text Char"/>
    <w:aliases w:val="single space Char,footnote text Char"/>
    <w:semiHidden/>
    <w:locked/>
    <w:rsid w:val="00AC4207"/>
    <w:rPr>
      <w:lang w:val="ru-RU" w:eastAsia="ru-RU" w:bidi="ar-SA"/>
    </w:rPr>
  </w:style>
  <w:style w:type="character" w:customStyle="1" w:styleId="BodyTextIndentChar">
    <w:name w:val="Body Text Indent Char"/>
    <w:locked/>
    <w:rsid w:val="00AC4207"/>
    <w:rPr>
      <w:rFonts w:ascii="Arial" w:hAnsi="Arial" w:cs="Arial"/>
      <w:b/>
      <w:bCs/>
      <w:sz w:val="28"/>
      <w:lang w:val="ru-RU" w:eastAsia="ru-RU" w:bidi="ar-SA"/>
    </w:rPr>
  </w:style>
  <w:style w:type="character" w:customStyle="1" w:styleId="BodyTextChar">
    <w:name w:val="Body Text Char"/>
    <w:semiHidden/>
    <w:locked/>
    <w:rsid w:val="00AC4207"/>
    <w:rPr>
      <w:rFonts w:ascii="Arial" w:hAnsi="Arial" w:cs="Arial"/>
      <w:b/>
      <w:bCs/>
      <w:iCs/>
      <w:sz w:val="18"/>
      <w:lang w:val="ru-RU" w:eastAsia="ru-RU" w:bidi="ar-SA"/>
    </w:rPr>
  </w:style>
  <w:style w:type="character" w:customStyle="1" w:styleId="BodyText2Char">
    <w:name w:val="Body Text 2 Char"/>
    <w:semiHidden/>
    <w:locked/>
    <w:rsid w:val="00AC4207"/>
    <w:rPr>
      <w:rFonts w:ascii="Arial Narrow" w:hAnsi="Arial Narrow" w:cs="Arial"/>
      <w:sz w:val="16"/>
      <w:lang w:val="ru-RU" w:eastAsia="ru-RU" w:bidi="ar-SA"/>
    </w:rPr>
  </w:style>
  <w:style w:type="character" w:customStyle="1" w:styleId="BodyText3Char">
    <w:name w:val="Body Text 3 Char"/>
    <w:semiHidden/>
    <w:locked/>
    <w:rsid w:val="00AC4207"/>
    <w:rPr>
      <w:sz w:val="24"/>
      <w:szCs w:val="28"/>
      <w:lang w:val="ru-RU" w:eastAsia="ru-RU" w:bidi="ar-SA"/>
    </w:rPr>
  </w:style>
  <w:style w:type="character" w:customStyle="1" w:styleId="BalloonTextChar">
    <w:name w:val="Balloon Text Char"/>
    <w:semiHidden/>
    <w:locked/>
    <w:rsid w:val="00AC420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mmentTextChar">
    <w:name w:val="Comment Text Char"/>
    <w:semiHidden/>
    <w:locked/>
    <w:rsid w:val="00AC4207"/>
    <w:rPr>
      <w:lang w:val="ru-RU" w:eastAsia="ru-RU" w:bidi="ar-SA"/>
    </w:rPr>
  </w:style>
  <w:style w:type="paragraph" w:customStyle="1" w:styleId="uni">
    <w:name w:val="uni"/>
    <w:basedOn w:val="a7"/>
    <w:rsid w:val="00AC4207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7"/>
    <w:rsid w:val="00AC4207"/>
    <w:pPr>
      <w:ind w:firstLine="390"/>
      <w:jc w:val="both"/>
    </w:pPr>
    <w:rPr>
      <w:sz w:val="24"/>
      <w:szCs w:val="24"/>
    </w:rPr>
  </w:style>
  <w:style w:type="character" w:customStyle="1" w:styleId="ep">
    <w:name w:val="ep"/>
    <w:rsid w:val="00AC4207"/>
  </w:style>
  <w:style w:type="character" w:customStyle="1" w:styleId="udar">
    <w:name w:val="udar"/>
    <w:rsid w:val="00AC4207"/>
  </w:style>
  <w:style w:type="paragraph" w:customStyle="1" w:styleId="ConsPlusNormal">
    <w:name w:val="ConsPlusNormal"/>
    <w:rsid w:val="00AC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7"/>
    <w:next w:val="a7"/>
    <w:autoRedefine/>
    <w:uiPriority w:val="39"/>
    <w:rsid w:val="00AC4207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AC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1D27-7C16-48AB-9E26-95F8F7A2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Чеченова</dc:creator>
  <cp:lastModifiedBy>Чумарина Венера Жафаровна</cp:lastModifiedBy>
  <cp:revision>6</cp:revision>
  <cp:lastPrinted>2021-06-28T08:33:00Z</cp:lastPrinted>
  <dcterms:created xsi:type="dcterms:W3CDTF">2021-07-04T18:04:00Z</dcterms:created>
  <dcterms:modified xsi:type="dcterms:W3CDTF">2021-07-13T17:23:00Z</dcterms:modified>
</cp:coreProperties>
</file>